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49" w:rsidRPr="003D2A4D" w:rsidRDefault="00574768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SP 2 – FINAL EXAM 2018</w:t>
      </w:r>
      <w:bookmarkStart w:id="0" w:name="_GoBack"/>
      <w:bookmarkEnd w:id="0"/>
    </w:p>
    <w:p w:rsidR="00801007" w:rsidRPr="00267403" w:rsidRDefault="005167D4" w:rsidP="00120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267403">
        <w:rPr>
          <w:rFonts w:ascii="Comic Sans MS" w:hAnsi="Comic Sans MS"/>
          <w:b/>
          <w:sz w:val="32"/>
          <w:szCs w:val="32"/>
        </w:rPr>
        <w:t>THE PRESENT TENSE</w:t>
      </w:r>
    </w:p>
    <w:p w:rsidR="00801007" w:rsidRPr="00267403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/>
          <w:szCs w:val="22"/>
        </w:rPr>
      </w:pPr>
    </w:p>
    <w:p w:rsidR="001F7E49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How are regular verbs conjugated in the present tense?</w:t>
      </w:r>
    </w:p>
    <w:p w:rsidR="00801007" w:rsidRPr="00BD04D2" w:rsidRDefault="001F7E49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  <w:r w:rsidR="00962DED" w:rsidRPr="00BD04D2">
        <w:rPr>
          <w:rFonts w:ascii="Comic Sans MS" w:hAnsi="Comic Sans MS"/>
          <w:sz w:val="20"/>
          <w:szCs w:val="20"/>
        </w:rPr>
        <w:tab/>
      </w:r>
      <w:r w:rsidR="00962DED"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>TRABAJAR</w:t>
      </w:r>
      <w:r w:rsidR="00962DED" w:rsidRPr="00BD04D2">
        <w:rPr>
          <w:rFonts w:ascii="Comic Sans MS" w:hAnsi="Comic Sans MS"/>
          <w:sz w:val="20"/>
          <w:szCs w:val="20"/>
          <w:lang w:val="es-ES"/>
        </w:rPr>
        <w:tab/>
        <w:t xml:space="preserve"> </w:t>
      </w:r>
      <w:r w:rsidR="000D36B5"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>COMER</w:t>
      </w:r>
      <w:r w:rsidR="00962DED" w:rsidRPr="00BD04D2">
        <w:rPr>
          <w:rFonts w:ascii="Comic Sans MS" w:hAnsi="Comic Sans MS"/>
          <w:sz w:val="20"/>
          <w:szCs w:val="20"/>
          <w:lang w:val="es-ES"/>
        </w:rPr>
        <w:tab/>
      </w:r>
      <w:r w:rsidR="00962DED" w:rsidRPr="00BD04D2">
        <w:rPr>
          <w:rFonts w:ascii="Comic Sans MS" w:hAnsi="Comic Sans MS"/>
          <w:sz w:val="20"/>
          <w:szCs w:val="20"/>
          <w:lang w:val="es-ES"/>
        </w:rPr>
        <w:tab/>
        <w:t xml:space="preserve">   </w:t>
      </w:r>
      <w:r w:rsidRPr="00BD04D2">
        <w:rPr>
          <w:rFonts w:ascii="Comic Sans MS" w:hAnsi="Comic Sans MS"/>
          <w:sz w:val="20"/>
          <w:szCs w:val="20"/>
          <w:lang w:val="es-ES"/>
        </w:rPr>
        <w:t>VIVIR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801007" w:rsidRPr="00BD04D2" w:rsidTr="004D5406">
        <w:trPr>
          <w:cantSplit/>
          <w:trHeight w:val="47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Verbos “-</w:t>
            </w:r>
            <w:proofErr w:type="spellStart"/>
            <w:r w:rsidRPr="00BD04D2">
              <w:rPr>
                <w:rFonts w:ascii="Comic Sans MS" w:hAnsi="Comic Sans MS"/>
                <w:sz w:val="20"/>
              </w:rPr>
              <w:t>ar</w:t>
            </w:r>
            <w:proofErr w:type="spellEnd"/>
            <w:r w:rsidRPr="00BD04D2">
              <w:rPr>
                <w:rFonts w:ascii="Comic Sans MS" w:hAnsi="Comic Sans MS"/>
                <w:sz w:val="20"/>
              </w:rPr>
              <w:t>”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Verbos “</w:t>
            </w:r>
            <w:proofErr w:type="spellStart"/>
            <w:r w:rsidRPr="00BD04D2">
              <w:rPr>
                <w:rFonts w:ascii="Comic Sans MS" w:hAnsi="Comic Sans MS"/>
                <w:sz w:val="20"/>
              </w:rPr>
              <w:t>er</w:t>
            </w:r>
            <w:proofErr w:type="spellEnd"/>
            <w:r w:rsidRPr="00BD04D2">
              <w:rPr>
                <w:rFonts w:ascii="Comic Sans MS" w:hAnsi="Comic Sans MS"/>
                <w:sz w:val="20"/>
              </w:rPr>
              <w:t>”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Verbos “-ir”</w:t>
            </w:r>
          </w:p>
        </w:tc>
      </w:tr>
      <w:tr w:rsidR="00801007" w:rsidRPr="00BD04D2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yo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tú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23" w:rsidRPr="00BD04D2" w:rsidRDefault="003B5F23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23" w:rsidRPr="00BD04D2" w:rsidRDefault="003B5F23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él, ella, usted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23" w:rsidRPr="00BD04D2" w:rsidRDefault="003B5F23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Nosotros/nosotras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Vosotros/vosotras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ellos/ellas/ustedes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</w:tbl>
    <w:p w:rsidR="00801007" w:rsidRPr="00BD04D2" w:rsidRDefault="00801007" w:rsidP="001204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" w:hAnsi="Arial"/>
          <w:sz w:val="20"/>
          <w:szCs w:val="20"/>
          <w:lang w:val="es-ES_tradnl"/>
        </w:rPr>
      </w:pP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BD04D2">
        <w:rPr>
          <w:rFonts w:ascii="Comic Sans MS" w:hAnsi="Comic Sans MS"/>
          <w:sz w:val="20"/>
          <w:szCs w:val="20"/>
        </w:rPr>
        <w:t>How are stem-changing verbs conjugated? Conjugate the following verbs to demonstrate.</w:t>
      </w:r>
      <w:r w:rsidR="00962DED" w:rsidRPr="00BD04D2">
        <w:rPr>
          <w:rFonts w:ascii="Comic Sans MS" w:hAnsi="Comic Sans MS"/>
          <w:sz w:val="20"/>
          <w:szCs w:val="20"/>
        </w:rPr>
        <w:tab/>
        <w:t xml:space="preserve">      </w:t>
      </w:r>
      <w:r w:rsidR="000D36B5" w:rsidRPr="00BD04D2">
        <w:rPr>
          <w:rFonts w:ascii="Comic Sans MS" w:hAnsi="Comic Sans MS"/>
          <w:sz w:val="20"/>
          <w:szCs w:val="20"/>
        </w:rPr>
        <w:tab/>
      </w:r>
      <w:r w:rsidR="000D36B5" w:rsidRPr="00BD04D2">
        <w:rPr>
          <w:rFonts w:ascii="Comic Sans MS" w:hAnsi="Comic Sans MS"/>
          <w:sz w:val="20"/>
          <w:szCs w:val="20"/>
        </w:rPr>
        <w:tab/>
      </w:r>
      <w:r w:rsidR="000D36B5" w:rsidRPr="00BD04D2">
        <w:rPr>
          <w:rFonts w:ascii="Comic Sans MS" w:hAnsi="Comic Sans MS"/>
          <w:sz w:val="20"/>
          <w:szCs w:val="20"/>
        </w:rPr>
        <w:tab/>
      </w:r>
      <w:r w:rsidR="001A09EC">
        <w:rPr>
          <w:rFonts w:ascii="Comic Sans MS" w:hAnsi="Comic Sans MS"/>
          <w:sz w:val="20"/>
          <w:szCs w:val="20"/>
        </w:rPr>
        <w:tab/>
      </w:r>
      <w:r w:rsidR="001A09EC">
        <w:rPr>
          <w:rFonts w:ascii="Comic Sans MS" w:hAnsi="Comic Sans MS"/>
          <w:sz w:val="20"/>
          <w:szCs w:val="20"/>
        </w:rPr>
        <w:tab/>
      </w:r>
      <w:r w:rsidR="001A09EC">
        <w:rPr>
          <w:rFonts w:ascii="Comic Sans MS" w:hAnsi="Comic Sans MS"/>
          <w:sz w:val="20"/>
          <w:szCs w:val="20"/>
        </w:rPr>
        <w:tab/>
      </w:r>
      <w:r w:rsidR="001A09EC">
        <w:rPr>
          <w:rFonts w:ascii="Comic Sans MS" w:hAnsi="Comic Sans MS"/>
          <w:sz w:val="20"/>
          <w:szCs w:val="20"/>
        </w:rPr>
        <w:tab/>
      </w:r>
      <w:r w:rsidR="001F7E49" w:rsidRPr="00BD04D2">
        <w:rPr>
          <w:rFonts w:ascii="Comic Sans MS" w:hAnsi="Comic Sans MS"/>
          <w:sz w:val="20"/>
          <w:szCs w:val="20"/>
          <w:lang w:val="es-ES"/>
        </w:rPr>
        <w:t>PENSAR</w:t>
      </w:r>
      <w:r w:rsidR="000D36B5" w:rsidRPr="00BD04D2">
        <w:rPr>
          <w:rFonts w:ascii="Comic Sans MS" w:hAnsi="Comic Sans MS"/>
          <w:sz w:val="20"/>
          <w:szCs w:val="20"/>
          <w:lang w:val="es-ES"/>
        </w:rPr>
        <w:tab/>
      </w:r>
      <w:r w:rsidR="001F7E49" w:rsidRPr="00BD04D2">
        <w:rPr>
          <w:rFonts w:ascii="Comic Sans MS" w:hAnsi="Comic Sans MS"/>
          <w:sz w:val="20"/>
          <w:szCs w:val="20"/>
          <w:lang w:val="es-ES"/>
        </w:rPr>
        <w:t>SERVIR</w:t>
      </w:r>
      <w:r w:rsidR="00962DED" w:rsidRPr="00BD04D2">
        <w:rPr>
          <w:rFonts w:ascii="Comic Sans MS" w:hAnsi="Comic Sans MS"/>
          <w:sz w:val="20"/>
          <w:szCs w:val="20"/>
          <w:lang w:val="es-ES"/>
        </w:rPr>
        <w:tab/>
      </w:r>
      <w:r w:rsidR="000D36B5" w:rsidRPr="00BD04D2">
        <w:rPr>
          <w:rFonts w:ascii="Comic Sans MS" w:hAnsi="Comic Sans MS"/>
          <w:sz w:val="20"/>
          <w:szCs w:val="20"/>
          <w:lang w:val="es-ES"/>
        </w:rPr>
        <w:t xml:space="preserve">     </w:t>
      </w:r>
      <w:r w:rsidR="001F7E49" w:rsidRPr="00BD04D2">
        <w:rPr>
          <w:rFonts w:ascii="Comic Sans MS" w:hAnsi="Comic Sans MS"/>
          <w:sz w:val="20"/>
          <w:szCs w:val="20"/>
          <w:lang w:val="es-ES"/>
        </w:rPr>
        <w:t>DORMIR</w:t>
      </w:r>
      <w:r w:rsidR="00962DED" w:rsidRPr="00BD04D2">
        <w:rPr>
          <w:rFonts w:ascii="Comic Sans MS" w:hAnsi="Comic Sans MS"/>
          <w:sz w:val="20"/>
          <w:szCs w:val="20"/>
          <w:lang w:val="es-ES"/>
        </w:rPr>
        <w:tab/>
        <w:t xml:space="preserve">  </w:t>
      </w:r>
      <w:r w:rsidR="000D36B5" w:rsidRPr="00BD04D2">
        <w:rPr>
          <w:rFonts w:ascii="Comic Sans MS" w:hAnsi="Comic Sans MS"/>
          <w:sz w:val="20"/>
          <w:szCs w:val="20"/>
          <w:lang w:val="es-ES"/>
        </w:rPr>
        <w:t xml:space="preserve">        </w:t>
      </w:r>
      <w:r w:rsidR="001F7E49" w:rsidRPr="00BD04D2">
        <w:rPr>
          <w:rFonts w:ascii="Comic Sans MS" w:hAnsi="Comic Sans MS"/>
          <w:sz w:val="20"/>
          <w:szCs w:val="20"/>
          <w:lang w:val="es-ES"/>
        </w:rPr>
        <w:t>JUGAR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194"/>
        <w:gridCol w:w="1797"/>
        <w:gridCol w:w="1721"/>
        <w:gridCol w:w="1762"/>
        <w:gridCol w:w="1533"/>
      </w:tblGrid>
      <w:tr w:rsidR="00801007" w:rsidRPr="00BD04D2" w:rsidTr="004D5406">
        <w:trPr>
          <w:cantSplit/>
          <w:trHeight w:val="47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  <w:lang w:val="es-ES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1F7E49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 xml:space="preserve">e  </w:t>
            </w:r>
            <w:r w:rsidR="001F7E49" w:rsidRPr="00BD04D2">
              <w:rPr>
                <w:rFonts w:ascii="Comic Sans MS" w:hAnsi="Comic Sans MS"/>
                <w:sz w:val="20"/>
              </w:rPr>
              <w:t>-</w:t>
            </w:r>
            <w:r w:rsidRPr="00BD04D2">
              <w:rPr>
                <w:rFonts w:ascii="Comic Sans MS" w:hAnsi="Comic Sans MS"/>
                <w:sz w:val="20"/>
              </w:rPr>
              <w:t xml:space="preserve"> </w:t>
            </w:r>
            <w:proofErr w:type="spellStart"/>
            <w:r w:rsidRPr="00BD04D2">
              <w:rPr>
                <w:rFonts w:ascii="Comic Sans MS" w:hAnsi="Comic Sans MS"/>
                <w:sz w:val="20"/>
              </w:rPr>
              <w:t>ie</w:t>
            </w:r>
            <w:proofErr w:type="spellEnd"/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1F7E49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 xml:space="preserve">e </w:t>
            </w:r>
            <w:r w:rsidR="001F7E49" w:rsidRPr="00BD04D2">
              <w:rPr>
                <w:rFonts w:ascii="Comic Sans MS" w:hAnsi="Comic Sans MS"/>
                <w:sz w:val="20"/>
              </w:rPr>
              <w:t>-</w:t>
            </w:r>
            <w:r w:rsidRPr="00BD04D2">
              <w:rPr>
                <w:rFonts w:ascii="Comic Sans MS" w:hAnsi="Comic Sans MS"/>
                <w:sz w:val="20"/>
              </w:rPr>
              <w:t xml:space="preserve"> i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1F7E49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 xml:space="preserve">o </w:t>
            </w:r>
            <w:r w:rsidR="001F7E49" w:rsidRPr="00BD04D2">
              <w:rPr>
                <w:rFonts w:ascii="Comic Sans MS" w:hAnsi="Comic Sans MS"/>
                <w:sz w:val="20"/>
              </w:rPr>
              <w:t xml:space="preserve">- </w:t>
            </w:r>
            <w:proofErr w:type="spellStart"/>
            <w:r w:rsidRPr="00BD04D2">
              <w:rPr>
                <w:rFonts w:ascii="Comic Sans MS" w:hAnsi="Comic Sans MS"/>
                <w:sz w:val="20"/>
              </w:rPr>
              <w:t>ue</w:t>
            </w:r>
            <w:proofErr w:type="spellEnd"/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1F7E49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/>
                <w:sz w:val="20"/>
                <w:lang w:val="es-ES"/>
              </w:rPr>
            </w:pPr>
            <w:r w:rsidRPr="00BD04D2">
              <w:rPr>
                <w:rFonts w:ascii="Comic Sans MS" w:hAnsi="Comic Sans MS"/>
                <w:sz w:val="20"/>
                <w:lang w:val="es-ES"/>
              </w:rPr>
              <w:t xml:space="preserve">u </w:t>
            </w:r>
            <w:r w:rsidR="001F7E49" w:rsidRPr="00BD04D2">
              <w:rPr>
                <w:rFonts w:ascii="Comic Sans MS" w:hAnsi="Comic Sans MS"/>
                <w:sz w:val="20"/>
                <w:lang w:val="es-ES"/>
              </w:rPr>
              <w:t>-</w:t>
            </w:r>
            <w:proofErr w:type="spellStart"/>
            <w:r w:rsidRPr="00BD04D2">
              <w:rPr>
                <w:rFonts w:ascii="Comic Sans MS" w:hAnsi="Comic Sans MS"/>
                <w:sz w:val="20"/>
                <w:lang w:val="es-ES"/>
              </w:rPr>
              <w:t>ue</w:t>
            </w:r>
            <w:proofErr w:type="spellEnd"/>
          </w:p>
        </w:tc>
      </w:tr>
      <w:tr w:rsidR="00801007" w:rsidRPr="00BD04D2" w:rsidTr="004D5406">
        <w:trPr>
          <w:cantSplit/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yo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tú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él, ella, usted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Nosotros/nosotras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Vosotros/vosotras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  <w:tr w:rsidR="00801007" w:rsidRPr="00BD04D2" w:rsidTr="004D5406">
        <w:trPr>
          <w:cantSplit/>
          <w:trHeight w:val="560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20"/>
              </w:rPr>
            </w:pPr>
            <w:r w:rsidRPr="00BD04D2">
              <w:rPr>
                <w:rFonts w:ascii="Comic Sans MS" w:hAnsi="Comic Sans MS"/>
                <w:sz w:val="20"/>
              </w:rPr>
              <w:t>ellos/ellas/ustedes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007" w:rsidRPr="00BD04D2" w:rsidRDefault="00801007" w:rsidP="004D5406">
            <w:pPr>
              <w:pStyle w:val="TableGrid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</w:tabs>
              <w:jc w:val="center"/>
              <w:rPr>
                <w:rFonts w:ascii="Comic Sans MS" w:hAnsi="Comic Sans MS" w:cs="Arial"/>
                <w:sz w:val="20"/>
              </w:rPr>
            </w:pPr>
          </w:p>
        </w:tc>
      </w:tr>
    </w:tbl>
    <w:p w:rsidR="00801007" w:rsidRPr="00BD04D2" w:rsidRDefault="00801007" w:rsidP="000D3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0"/>
          <w:szCs w:val="20"/>
          <w:lang w:val="es-ES_tradnl"/>
        </w:rPr>
      </w:pPr>
    </w:p>
    <w:p w:rsidR="000D36B5" w:rsidRPr="00BD04D2" w:rsidRDefault="000D36B5" w:rsidP="000D3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0"/>
          <w:szCs w:val="20"/>
          <w:lang w:val="es-ES_tradnl"/>
        </w:rPr>
      </w:pPr>
    </w:p>
    <w:p w:rsidR="00801007" w:rsidRPr="00BD04D2" w:rsidRDefault="00120454" w:rsidP="001F7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0"/>
          <w:szCs w:val="20"/>
        </w:rPr>
      </w:pPr>
      <w:r w:rsidRPr="00BD04D2">
        <w:rPr>
          <w:rFonts w:ascii="Arial" w:hAnsi="Arial"/>
          <w:sz w:val="20"/>
          <w:szCs w:val="20"/>
        </w:rPr>
        <w:t>Write other example</w:t>
      </w:r>
      <w:r w:rsidR="001F7E49" w:rsidRPr="00BD04D2">
        <w:rPr>
          <w:rFonts w:ascii="Arial" w:hAnsi="Arial"/>
          <w:sz w:val="20"/>
          <w:szCs w:val="20"/>
        </w:rPr>
        <w:t>s</w:t>
      </w:r>
      <w:r w:rsidRPr="00BD04D2">
        <w:rPr>
          <w:rFonts w:ascii="Arial" w:hAnsi="Arial"/>
          <w:sz w:val="20"/>
          <w:szCs w:val="20"/>
        </w:rPr>
        <w:t xml:space="preserve"> of stem </w:t>
      </w:r>
      <w:r w:rsidR="00801007" w:rsidRPr="00BD04D2">
        <w:rPr>
          <w:rFonts w:ascii="Arial" w:hAnsi="Arial"/>
          <w:sz w:val="20"/>
          <w:szCs w:val="20"/>
        </w:rPr>
        <w:t>changing verbs</w:t>
      </w:r>
      <w:r w:rsidR="001F7E49" w:rsidRPr="00BD04D2">
        <w:rPr>
          <w:rFonts w:ascii="Arial" w:hAnsi="Arial"/>
          <w:sz w:val="20"/>
          <w:szCs w:val="20"/>
        </w:rPr>
        <w:t>:</w:t>
      </w:r>
    </w:p>
    <w:p w:rsidR="000D36B5" w:rsidRPr="00BD04D2" w:rsidRDefault="000D36B5" w:rsidP="001F7E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" w:hAnsi="Arial"/>
          <w:sz w:val="20"/>
          <w:szCs w:val="20"/>
        </w:rPr>
      </w:pPr>
    </w:p>
    <w:p w:rsidR="00801007" w:rsidRPr="00785A74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Arial Bold" w:hAnsi="Arial Bold"/>
          <w:sz w:val="20"/>
          <w:szCs w:val="20"/>
          <w:lang w:val="es-ES"/>
        </w:rPr>
      </w:pPr>
      <w:r w:rsidRPr="00BD04D2">
        <w:rPr>
          <w:rFonts w:ascii="Arial Bold" w:hAnsi="Arial Bold"/>
          <w:sz w:val="20"/>
          <w:szCs w:val="20"/>
          <w:u w:val="single"/>
        </w:rPr>
        <w:t xml:space="preserve">      </w:t>
      </w:r>
      <w:proofErr w:type="gramStart"/>
      <w:r w:rsidRPr="00785A74">
        <w:rPr>
          <w:rFonts w:ascii="Arial Bold" w:hAnsi="Arial Bold"/>
          <w:sz w:val="20"/>
          <w:szCs w:val="20"/>
          <w:u w:val="single"/>
          <w:lang w:val="es-ES"/>
        </w:rPr>
        <w:t>e-</w:t>
      </w:r>
      <w:proofErr w:type="spellStart"/>
      <w:r w:rsidRPr="00785A74">
        <w:rPr>
          <w:rFonts w:ascii="Arial Bold" w:hAnsi="Arial Bold"/>
          <w:sz w:val="20"/>
          <w:szCs w:val="20"/>
          <w:u w:val="single"/>
          <w:lang w:val="es-ES"/>
        </w:rPr>
        <w:t>ie</w:t>
      </w:r>
      <w:proofErr w:type="spellEnd"/>
      <w:proofErr w:type="gramEnd"/>
      <w:r w:rsidRPr="00785A74">
        <w:rPr>
          <w:rFonts w:ascii="Arial Bold" w:hAnsi="Arial Bold"/>
          <w:sz w:val="20"/>
          <w:szCs w:val="20"/>
          <w:u w:val="single"/>
          <w:lang w:val="es-ES"/>
        </w:rPr>
        <w:t xml:space="preserve"> </w:t>
      </w:r>
      <w:r w:rsidRPr="00785A74">
        <w:rPr>
          <w:rFonts w:ascii="Arial Bold" w:hAnsi="Arial Bold"/>
          <w:sz w:val="20"/>
          <w:szCs w:val="20"/>
          <w:u w:val="single"/>
          <w:lang w:val="es-ES"/>
        </w:rPr>
        <w:tab/>
      </w:r>
      <w:r w:rsidRPr="00785A74">
        <w:rPr>
          <w:rFonts w:ascii="Arial Bold" w:hAnsi="Arial Bold"/>
          <w:sz w:val="20"/>
          <w:szCs w:val="20"/>
          <w:lang w:val="es-ES"/>
        </w:rPr>
        <w:tab/>
      </w:r>
      <w:r w:rsidRPr="00785A74">
        <w:rPr>
          <w:rFonts w:ascii="Arial Bold" w:hAnsi="Arial Bold"/>
          <w:sz w:val="20"/>
          <w:szCs w:val="20"/>
          <w:u w:val="single"/>
          <w:lang w:val="es-ES"/>
        </w:rPr>
        <w:t xml:space="preserve">       e-i  </w:t>
      </w:r>
      <w:r w:rsidRPr="00785A74">
        <w:rPr>
          <w:rFonts w:ascii="Arial Bold" w:hAnsi="Arial Bold"/>
          <w:sz w:val="20"/>
          <w:szCs w:val="20"/>
          <w:u w:val="single"/>
          <w:lang w:val="es-ES"/>
        </w:rPr>
        <w:tab/>
      </w:r>
      <w:r w:rsidRPr="00785A74">
        <w:rPr>
          <w:rFonts w:ascii="Arial Bold" w:hAnsi="Arial Bold"/>
          <w:sz w:val="20"/>
          <w:szCs w:val="20"/>
          <w:lang w:val="es-ES"/>
        </w:rPr>
        <w:tab/>
      </w:r>
      <w:r w:rsidRPr="00785A74">
        <w:rPr>
          <w:rFonts w:ascii="Arial Bold" w:hAnsi="Arial Bold"/>
          <w:sz w:val="20"/>
          <w:szCs w:val="20"/>
          <w:u w:val="single"/>
          <w:lang w:val="es-ES"/>
        </w:rPr>
        <w:t xml:space="preserve">     o-</w:t>
      </w:r>
      <w:proofErr w:type="spellStart"/>
      <w:r w:rsidRPr="00785A74">
        <w:rPr>
          <w:rFonts w:ascii="Arial Bold" w:hAnsi="Arial Bold"/>
          <w:sz w:val="20"/>
          <w:szCs w:val="20"/>
          <w:u w:val="single"/>
          <w:lang w:val="es-ES"/>
        </w:rPr>
        <w:t>ue</w:t>
      </w:r>
      <w:proofErr w:type="spellEnd"/>
      <w:r w:rsidRPr="00785A74">
        <w:rPr>
          <w:rFonts w:ascii="Arial Bold" w:hAnsi="Arial Bold"/>
          <w:sz w:val="20"/>
          <w:szCs w:val="20"/>
          <w:u w:val="single"/>
          <w:lang w:val="es-ES"/>
        </w:rPr>
        <w:tab/>
      </w:r>
      <w:r w:rsidRPr="00785A74">
        <w:rPr>
          <w:rFonts w:ascii="Arial Bold" w:hAnsi="Arial Bold"/>
          <w:sz w:val="20"/>
          <w:szCs w:val="20"/>
          <w:lang w:val="es-ES"/>
        </w:rPr>
        <w:tab/>
        <w:t xml:space="preserve">   </w:t>
      </w:r>
      <w:r w:rsidRPr="00785A74">
        <w:rPr>
          <w:rFonts w:ascii="Arial Bold" w:hAnsi="Arial Bold"/>
          <w:sz w:val="20"/>
          <w:szCs w:val="20"/>
          <w:u w:val="single"/>
          <w:lang w:val="es-ES"/>
        </w:rPr>
        <w:t xml:space="preserve">    u-</w:t>
      </w:r>
      <w:proofErr w:type="spellStart"/>
      <w:r w:rsidRPr="00785A74">
        <w:rPr>
          <w:rFonts w:ascii="Arial Bold" w:hAnsi="Arial Bold"/>
          <w:sz w:val="20"/>
          <w:szCs w:val="20"/>
          <w:u w:val="single"/>
          <w:lang w:val="es-ES"/>
        </w:rPr>
        <w:t>ue</w:t>
      </w:r>
      <w:proofErr w:type="spellEnd"/>
      <w:r w:rsidRPr="00785A74">
        <w:rPr>
          <w:rFonts w:ascii="Arial Bold" w:hAnsi="Arial Bold"/>
          <w:sz w:val="20"/>
          <w:szCs w:val="20"/>
          <w:u w:val="single"/>
          <w:lang w:val="es-ES"/>
        </w:rPr>
        <w:t xml:space="preserve">___        </w:t>
      </w:r>
    </w:p>
    <w:p w:rsidR="00844BD8" w:rsidRPr="00785A74" w:rsidRDefault="00844BD8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  <w:r w:rsidRPr="00785A74">
        <w:rPr>
          <w:rFonts w:ascii="Arial Bold" w:hAnsi="Arial Bold"/>
          <w:sz w:val="20"/>
          <w:szCs w:val="20"/>
          <w:lang w:val="es-ES"/>
        </w:rPr>
        <w:tab/>
      </w:r>
    </w:p>
    <w:p w:rsidR="00CB4D82" w:rsidRPr="00785A74" w:rsidRDefault="00CB4D82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CE5F0B" w:rsidRPr="00785A74" w:rsidRDefault="00CE5F0B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CB4D82" w:rsidRPr="00785A74" w:rsidRDefault="00CB4D82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267403" w:rsidRPr="00785A74" w:rsidRDefault="00267403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BD04D2" w:rsidRPr="00785A74" w:rsidRDefault="00BD04D2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BD04D2" w:rsidRPr="00785A74" w:rsidRDefault="00BD04D2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BD04D2" w:rsidRPr="00785A74" w:rsidRDefault="00BD04D2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BD04D2" w:rsidRPr="00785A74" w:rsidRDefault="00BD04D2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267403" w:rsidRPr="00785A74" w:rsidRDefault="00267403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3D2A4D" w:rsidRPr="00785A74" w:rsidRDefault="003D2A4D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3D2A4D" w:rsidRPr="00785A74" w:rsidRDefault="003D2A4D" w:rsidP="00CB4D8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Arial Bold" w:hAnsi="Arial Bold"/>
          <w:sz w:val="20"/>
          <w:szCs w:val="20"/>
          <w:lang w:val="es-ES"/>
        </w:rPr>
      </w:pPr>
    </w:p>
    <w:p w:rsidR="00801007" w:rsidRPr="00BD04D2" w:rsidRDefault="005167D4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4"/>
        </w:rPr>
      </w:pPr>
      <w:r w:rsidRPr="00BD04D2">
        <w:rPr>
          <w:rFonts w:ascii="Comic Sans MS" w:hAnsi="Comic Sans MS"/>
          <w:b/>
          <w:sz w:val="24"/>
        </w:rPr>
        <w:lastRenderedPageBreak/>
        <w:t>THE PRESENT PROGRESSIVE</w:t>
      </w:r>
    </w:p>
    <w:p w:rsidR="000D36B5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-is used to talk about an action that is currently taken place</w:t>
      </w:r>
      <w:r w:rsidR="00CE5F0B" w:rsidRPr="00BD04D2">
        <w:rPr>
          <w:rFonts w:ascii="Comic Sans MS" w:hAnsi="Comic Sans MS"/>
          <w:sz w:val="20"/>
          <w:szCs w:val="20"/>
        </w:rPr>
        <w:tab/>
      </w:r>
      <w:r w:rsidR="00CE5F0B" w:rsidRPr="00BD04D2">
        <w:rPr>
          <w:rFonts w:ascii="Comic Sans MS" w:hAnsi="Comic Sans MS"/>
          <w:sz w:val="20"/>
          <w:szCs w:val="20"/>
        </w:rPr>
        <w:tab/>
      </w:r>
    </w:p>
    <w:p w:rsidR="00801007" w:rsidRPr="00BD04D2" w:rsidRDefault="00CE5F0B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- </w:t>
      </w:r>
      <w:proofErr w:type="gramStart"/>
      <w:r w:rsidRPr="00BD04D2">
        <w:rPr>
          <w:rFonts w:ascii="Comic Sans MS" w:hAnsi="Comic Sans MS"/>
          <w:sz w:val="20"/>
          <w:szCs w:val="20"/>
        </w:rPr>
        <w:t>the</w:t>
      </w:r>
      <w:proofErr w:type="gramEnd"/>
      <w:r w:rsidRPr="00BD04D2">
        <w:rPr>
          <w:rFonts w:ascii="Comic Sans MS" w:hAnsi="Comic Sans MS"/>
          <w:sz w:val="20"/>
          <w:szCs w:val="20"/>
        </w:rPr>
        <w:t xml:space="preserve"> Spanish </w:t>
      </w:r>
      <w:r w:rsidR="00801007" w:rsidRPr="00BD04D2">
        <w:rPr>
          <w:rFonts w:ascii="Comic Sans MS" w:hAnsi="Comic Sans MS"/>
          <w:sz w:val="20"/>
          <w:szCs w:val="20"/>
        </w:rPr>
        <w:t xml:space="preserve"> “</w:t>
      </w:r>
      <w:proofErr w:type="spellStart"/>
      <w:r w:rsidR="00801007" w:rsidRPr="00BD04D2">
        <w:rPr>
          <w:rFonts w:ascii="Comic Sans MS" w:hAnsi="Comic Sans MS"/>
          <w:sz w:val="20"/>
          <w:szCs w:val="20"/>
        </w:rPr>
        <w:t>ing</w:t>
      </w:r>
      <w:proofErr w:type="spellEnd"/>
      <w:r w:rsidR="00801007" w:rsidRPr="00BD04D2">
        <w:rPr>
          <w:rFonts w:ascii="Comic Sans MS" w:hAnsi="Comic Sans MS"/>
          <w:sz w:val="20"/>
          <w:szCs w:val="20"/>
        </w:rPr>
        <w:t>”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sz w:val="20"/>
          <w:szCs w:val="20"/>
        </w:rPr>
      </w:pP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The present progressive has </w:t>
      </w:r>
      <w:r w:rsidR="001F7E49" w:rsidRPr="00BD04D2">
        <w:rPr>
          <w:rFonts w:ascii="Comic Sans MS" w:hAnsi="Comic Sans MS"/>
          <w:sz w:val="20"/>
          <w:szCs w:val="20"/>
        </w:rPr>
        <w:t>TWO</w:t>
      </w:r>
      <w:r w:rsidRPr="00BD04D2">
        <w:rPr>
          <w:rFonts w:ascii="Comic Sans MS" w:hAnsi="Comic Sans MS"/>
          <w:sz w:val="20"/>
          <w:szCs w:val="20"/>
        </w:rPr>
        <w:t xml:space="preserve"> components to it. </w:t>
      </w:r>
      <w:r w:rsidR="005167D4" w:rsidRPr="00BD04D2">
        <w:rPr>
          <w:rFonts w:ascii="Comic Sans MS" w:hAnsi="Comic Sans MS"/>
          <w:sz w:val="20"/>
          <w:szCs w:val="20"/>
        </w:rPr>
        <w:t xml:space="preserve"> **</w:t>
      </w:r>
      <w:proofErr w:type="gramStart"/>
      <w:r w:rsidR="005167D4" w:rsidRPr="00BD04D2">
        <w:rPr>
          <w:rFonts w:ascii="Comic Sans MS" w:hAnsi="Comic Sans MS"/>
          <w:sz w:val="20"/>
          <w:szCs w:val="20"/>
        </w:rPr>
        <w:t>*  Don’t</w:t>
      </w:r>
      <w:proofErr w:type="gramEnd"/>
      <w:r w:rsidR="005167D4" w:rsidRPr="00BD04D2">
        <w:rPr>
          <w:rFonts w:ascii="Comic Sans MS" w:hAnsi="Comic Sans MS"/>
          <w:sz w:val="20"/>
          <w:szCs w:val="20"/>
        </w:rPr>
        <w:t xml:space="preserve"> forget step 1!!!</w:t>
      </w:r>
      <w:r w:rsidR="00CE5F0B" w:rsidRPr="00BD04D2">
        <w:rPr>
          <w:rFonts w:ascii="Comic Sans MS" w:hAnsi="Comic Sans MS"/>
          <w:sz w:val="20"/>
          <w:szCs w:val="20"/>
        </w:rPr>
        <w:t xml:space="preserve">  </w:t>
      </w:r>
      <w:r w:rsidR="005167D4" w:rsidRPr="00BD04D2">
        <w:rPr>
          <w:rFonts w:ascii="Comic Sans MS" w:hAnsi="Comic Sans MS"/>
          <w:sz w:val="20"/>
          <w:szCs w:val="20"/>
        </w:rPr>
        <w:t>***</w:t>
      </w:r>
    </w:p>
    <w:p w:rsidR="00801007" w:rsidRPr="00BD04D2" w:rsidRDefault="00801007" w:rsidP="00801007">
      <w:pPr>
        <w:pStyle w:val="ListParagraph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 w:hanging="360"/>
        <w:rPr>
          <w:rFonts w:ascii="Comic Sans MS" w:hAnsi="Comic Sans MS"/>
          <w:b/>
          <w:sz w:val="20"/>
        </w:rPr>
      </w:pPr>
      <w:r w:rsidRPr="00BD04D2">
        <w:rPr>
          <w:rFonts w:ascii="Comic Sans MS" w:hAnsi="Comic Sans MS"/>
          <w:b/>
          <w:sz w:val="20"/>
        </w:rPr>
        <w:t xml:space="preserve">A conjugation form of </w:t>
      </w:r>
      <w:proofErr w:type="spellStart"/>
      <w:r w:rsidRPr="00BD04D2">
        <w:rPr>
          <w:rFonts w:ascii="Comic Sans MS" w:hAnsi="Comic Sans MS"/>
          <w:b/>
          <w:sz w:val="20"/>
        </w:rPr>
        <w:t>Estar</w:t>
      </w:r>
      <w:proofErr w:type="spellEnd"/>
      <w:r w:rsidR="005167D4" w:rsidRPr="00BD04D2">
        <w:rPr>
          <w:rFonts w:ascii="Comic Sans MS" w:hAnsi="Comic Sans MS"/>
          <w:b/>
          <w:sz w:val="20"/>
        </w:rPr>
        <w:t xml:space="preserve"> to express WHO is currently doing the action.</w:t>
      </w:r>
    </w:p>
    <w:p w:rsidR="005167D4" w:rsidRPr="00BD04D2" w:rsidRDefault="005167D4" w:rsidP="0051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omic Sans MS" w:hAnsi="Comic Sans MS"/>
          <w:sz w:val="20"/>
          <w:szCs w:val="20"/>
        </w:rPr>
      </w:pPr>
    </w:p>
    <w:p w:rsidR="005167D4" w:rsidRPr="00BD04D2" w:rsidRDefault="005167D4" w:rsidP="0051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____________________</w:t>
      </w: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  <w:t>____________________</w:t>
      </w:r>
    </w:p>
    <w:p w:rsidR="005167D4" w:rsidRPr="00BD04D2" w:rsidRDefault="005167D4" w:rsidP="0051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omic Sans MS" w:hAnsi="Comic Sans MS"/>
          <w:sz w:val="20"/>
          <w:szCs w:val="20"/>
        </w:rPr>
      </w:pPr>
    </w:p>
    <w:p w:rsidR="005167D4" w:rsidRPr="00BD04D2" w:rsidRDefault="005167D4" w:rsidP="0051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____________________</w:t>
      </w: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  <w:t>____________________</w:t>
      </w:r>
    </w:p>
    <w:p w:rsidR="005167D4" w:rsidRPr="00BD04D2" w:rsidRDefault="005167D4" w:rsidP="0051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omic Sans MS" w:hAnsi="Comic Sans MS"/>
          <w:sz w:val="20"/>
          <w:szCs w:val="20"/>
        </w:rPr>
      </w:pPr>
    </w:p>
    <w:p w:rsidR="005167D4" w:rsidRPr="00BD04D2" w:rsidRDefault="005167D4" w:rsidP="0051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____________________</w:t>
      </w: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  <w:t>____________________</w:t>
      </w:r>
    </w:p>
    <w:p w:rsidR="005167D4" w:rsidRPr="00BD04D2" w:rsidRDefault="005167D4" w:rsidP="005167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/>
        <w:rPr>
          <w:rFonts w:ascii="Comic Sans MS" w:hAnsi="Comic Sans MS"/>
          <w:sz w:val="20"/>
          <w:szCs w:val="20"/>
        </w:rPr>
      </w:pPr>
    </w:p>
    <w:p w:rsidR="00801007" w:rsidRPr="00BD04D2" w:rsidRDefault="00801007" w:rsidP="00801007">
      <w:pPr>
        <w:pStyle w:val="ListParagraph"/>
        <w:numPr>
          <w:ilvl w:val="0"/>
          <w:numId w:val="2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 w:hanging="360"/>
        <w:rPr>
          <w:rFonts w:ascii="Comic Sans MS" w:hAnsi="Comic Sans MS"/>
          <w:sz w:val="20"/>
        </w:rPr>
      </w:pPr>
      <w:r w:rsidRPr="00BD04D2">
        <w:rPr>
          <w:rFonts w:ascii="Comic Sans MS" w:hAnsi="Comic Sans MS"/>
          <w:sz w:val="20"/>
        </w:rPr>
        <w:t xml:space="preserve">The present participle. </w:t>
      </w:r>
      <w:r w:rsidR="005167D4" w:rsidRPr="00BD04D2">
        <w:rPr>
          <w:rFonts w:ascii="Comic Sans MS" w:hAnsi="Comic Sans MS"/>
          <w:sz w:val="20"/>
        </w:rPr>
        <w:t>Take of the ending and add the new “ING” participle.</w:t>
      </w:r>
    </w:p>
    <w:p w:rsidR="00801007" w:rsidRPr="00BD04D2" w:rsidRDefault="00801007" w:rsidP="0080100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</w:rPr>
      </w:pPr>
    </w:p>
    <w:p w:rsidR="00801007" w:rsidRPr="00BD04D2" w:rsidRDefault="005167D4" w:rsidP="0080100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lang w:val="es-ES_tradnl"/>
        </w:rPr>
      </w:pPr>
      <w:r w:rsidRPr="00BD04D2">
        <w:rPr>
          <w:rFonts w:ascii="Comic Sans MS" w:hAnsi="Comic Sans MS"/>
          <w:sz w:val="20"/>
          <w:lang w:val="es-ES_tradnl"/>
        </w:rPr>
        <w:t>“</w:t>
      </w:r>
      <w:proofErr w:type="spellStart"/>
      <w:r w:rsidRPr="00BD04D2">
        <w:rPr>
          <w:rFonts w:ascii="Comic Sans MS" w:hAnsi="Comic Sans MS"/>
          <w:sz w:val="20"/>
          <w:lang w:val="es-ES_tradnl"/>
        </w:rPr>
        <w:t>ar</w:t>
      </w:r>
      <w:proofErr w:type="spellEnd"/>
      <w:r w:rsidRPr="00BD04D2">
        <w:rPr>
          <w:rFonts w:ascii="Comic Sans MS" w:hAnsi="Comic Sans MS"/>
          <w:sz w:val="20"/>
          <w:lang w:val="es-ES_tradnl"/>
        </w:rPr>
        <w:t xml:space="preserve">” </w:t>
      </w:r>
      <w:proofErr w:type="spellStart"/>
      <w:r w:rsidRPr="00BD04D2">
        <w:rPr>
          <w:rFonts w:ascii="Comic Sans MS" w:hAnsi="Comic Sans MS"/>
          <w:sz w:val="20"/>
          <w:lang w:val="es-ES_tradnl"/>
        </w:rPr>
        <w:t>verbs</w:t>
      </w:r>
      <w:proofErr w:type="spellEnd"/>
      <w:r w:rsidRPr="00BD04D2">
        <w:rPr>
          <w:rFonts w:ascii="Comic Sans MS" w:hAnsi="Comic Sans MS"/>
          <w:sz w:val="20"/>
          <w:lang w:val="es-ES_tradnl"/>
        </w:rPr>
        <w:tab/>
      </w:r>
      <w:r w:rsidR="000D36B5" w:rsidRPr="00BD04D2">
        <w:rPr>
          <w:rFonts w:ascii="Comic Sans MS" w:hAnsi="Comic Sans MS"/>
          <w:sz w:val="20"/>
          <w:lang w:val="es-ES_tradnl"/>
        </w:rPr>
        <w:tab/>
      </w:r>
      <w:proofErr w:type="spellStart"/>
      <w:r w:rsidRPr="00BD04D2">
        <w:rPr>
          <w:rFonts w:ascii="Comic Sans MS" w:hAnsi="Comic Sans MS"/>
          <w:sz w:val="20"/>
          <w:lang w:val="es-ES_tradnl"/>
        </w:rPr>
        <w:t>change</w:t>
      </w:r>
      <w:proofErr w:type="spellEnd"/>
      <w:r w:rsidRPr="00BD04D2">
        <w:rPr>
          <w:rFonts w:ascii="Comic Sans MS" w:hAnsi="Comic Sans MS"/>
          <w:sz w:val="20"/>
          <w:lang w:val="es-ES_tradnl"/>
        </w:rPr>
        <w:t xml:space="preserve"> to   </w:t>
      </w:r>
      <w:r w:rsidR="00BD04D2" w:rsidRPr="00BD04D2">
        <w:rPr>
          <w:rFonts w:ascii="Comic Sans MS" w:hAnsi="Comic Sans MS"/>
          <w:sz w:val="20"/>
          <w:lang w:val="es-ES_tradnl"/>
        </w:rPr>
        <w:t xml:space="preserve">   ______________</w:t>
      </w:r>
      <w:r w:rsidR="000D36B5" w:rsidRPr="00BD04D2">
        <w:rPr>
          <w:rFonts w:ascii="Comic Sans MS" w:hAnsi="Comic Sans MS"/>
          <w:sz w:val="20"/>
          <w:lang w:val="es-ES_tradnl"/>
        </w:rPr>
        <w:tab/>
      </w:r>
      <w:r w:rsidR="00BD04D2" w:rsidRPr="00BD04D2">
        <w:rPr>
          <w:rFonts w:ascii="Comic Sans MS" w:hAnsi="Comic Sans MS"/>
          <w:sz w:val="20"/>
          <w:lang w:val="es-ES_tradnl"/>
        </w:rPr>
        <w:tab/>
      </w:r>
      <w:r w:rsidRPr="00BD04D2">
        <w:rPr>
          <w:rFonts w:ascii="Comic Sans MS" w:hAnsi="Comic Sans MS"/>
          <w:sz w:val="20"/>
          <w:lang w:val="es-ES_tradnl"/>
        </w:rPr>
        <w:t>Yo estoy hablando con Marta.</w:t>
      </w:r>
    </w:p>
    <w:p w:rsidR="00801007" w:rsidRPr="00BD04D2" w:rsidRDefault="00801007" w:rsidP="0026740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lang w:val="es-ES_tradnl"/>
        </w:rPr>
      </w:pPr>
      <w:r w:rsidRPr="00BD04D2">
        <w:rPr>
          <w:rFonts w:ascii="Comic Sans MS" w:hAnsi="Comic Sans MS"/>
          <w:sz w:val="20"/>
          <w:lang w:val="es-ES_tradnl"/>
        </w:rPr>
        <w:t>“</w:t>
      </w:r>
      <w:proofErr w:type="spellStart"/>
      <w:r w:rsidRPr="00BD04D2">
        <w:rPr>
          <w:rFonts w:ascii="Comic Sans MS" w:hAnsi="Comic Sans MS"/>
          <w:sz w:val="20"/>
          <w:lang w:val="es-ES_tradnl"/>
        </w:rPr>
        <w:t>er</w:t>
      </w:r>
      <w:proofErr w:type="spellEnd"/>
      <w:r w:rsidRPr="00BD04D2">
        <w:rPr>
          <w:rFonts w:ascii="Comic Sans MS" w:hAnsi="Comic Sans MS"/>
          <w:sz w:val="20"/>
          <w:lang w:val="es-ES_tradnl"/>
        </w:rPr>
        <w:t xml:space="preserve">/ir” </w:t>
      </w:r>
      <w:proofErr w:type="spellStart"/>
      <w:r w:rsidRPr="00BD04D2">
        <w:rPr>
          <w:rFonts w:ascii="Comic Sans MS" w:hAnsi="Comic Sans MS"/>
          <w:sz w:val="20"/>
          <w:lang w:val="es-ES_tradnl"/>
        </w:rPr>
        <w:t>verbs</w:t>
      </w:r>
      <w:proofErr w:type="spellEnd"/>
      <w:r w:rsidRPr="00BD04D2">
        <w:rPr>
          <w:rFonts w:ascii="Comic Sans MS" w:hAnsi="Comic Sans MS"/>
          <w:sz w:val="20"/>
          <w:lang w:val="es-ES_tradnl"/>
        </w:rPr>
        <w:tab/>
      </w:r>
      <w:r w:rsidR="00BD04D2" w:rsidRPr="00BD04D2">
        <w:rPr>
          <w:rFonts w:ascii="Comic Sans MS" w:hAnsi="Comic Sans MS"/>
          <w:sz w:val="20"/>
          <w:lang w:val="es-ES_tradnl"/>
        </w:rPr>
        <w:tab/>
      </w:r>
      <w:proofErr w:type="spellStart"/>
      <w:r w:rsidR="005167D4" w:rsidRPr="00BD04D2">
        <w:rPr>
          <w:rFonts w:ascii="Comic Sans MS" w:hAnsi="Comic Sans MS"/>
          <w:sz w:val="20"/>
          <w:lang w:val="es-ES_tradnl"/>
        </w:rPr>
        <w:t>change</w:t>
      </w:r>
      <w:proofErr w:type="spellEnd"/>
      <w:r w:rsidR="005167D4" w:rsidRPr="00BD04D2">
        <w:rPr>
          <w:rFonts w:ascii="Comic Sans MS" w:hAnsi="Comic Sans MS"/>
          <w:sz w:val="20"/>
          <w:lang w:val="es-ES_tradnl"/>
        </w:rPr>
        <w:t xml:space="preserve"> to </w:t>
      </w:r>
      <w:r w:rsidRPr="00BD04D2">
        <w:rPr>
          <w:rFonts w:ascii="Comic Sans MS" w:hAnsi="Comic Sans MS"/>
          <w:sz w:val="20"/>
          <w:lang w:val="es-ES_tradnl"/>
        </w:rPr>
        <w:tab/>
      </w:r>
      <w:r w:rsidR="00BD04D2" w:rsidRPr="00BD04D2">
        <w:rPr>
          <w:rFonts w:ascii="Comic Sans MS" w:hAnsi="Comic Sans MS"/>
          <w:sz w:val="20"/>
          <w:lang w:val="es-ES_tradnl"/>
        </w:rPr>
        <w:t>______________</w:t>
      </w:r>
      <w:r w:rsidR="00BD04D2" w:rsidRPr="00BD04D2">
        <w:rPr>
          <w:rFonts w:ascii="Comic Sans MS" w:hAnsi="Comic Sans MS"/>
          <w:sz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lang w:val="es-ES_tradnl"/>
        </w:rPr>
        <w:tab/>
        <w:t>Ella está bebiendo limonada.</w:t>
      </w:r>
      <w:r w:rsidR="005167D4" w:rsidRPr="00BD04D2">
        <w:rPr>
          <w:rFonts w:ascii="Comic Sans MS" w:hAnsi="Comic Sans MS"/>
          <w:sz w:val="20"/>
          <w:lang w:val="es-ES_tradnl"/>
        </w:rPr>
        <w:tab/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sz w:val="20"/>
          <w:szCs w:val="20"/>
          <w:lang w:val="es-ES_tradnl"/>
        </w:rPr>
      </w:pPr>
    </w:p>
    <w:p w:rsidR="00801007" w:rsidRPr="00BD04D2" w:rsidRDefault="005167D4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b/>
          <w:sz w:val="20"/>
          <w:szCs w:val="20"/>
        </w:rPr>
      </w:pPr>
      <w:r w:rsidRPr="00785A74">
        <w:rPr>
          <w:rFonts w:ascii="Comic Sans MS" w:hAnsi="Comic Sans MS"/>
          <w:b/>
          <w:sz w:val="20"/>
          <w:szCs w:val="20"/>
        </w:rPr>
        <w:t xml:space="preserve">¡Ten </w:t>
      </w:r>
      <w:proofErr w:type="spellStart"/>
      <w:r w:rsidRPr="00785A74">
        <w:rPr>
          <w:rFonts w:ascii="Comic Sans MS" w:hAnsi="Comic Sans MS"/>
          <w:b/>
          <w:sz w:val="20"/>
          <w:szCs w:val="20"/>
        </w:rPr>
        <w:t>cuidado</w:t>
      </w:r>
      <w:proofErr w:type="spellEnd"/>
      <w:r w:rsidRPr="00785A74">
        <w:rPr>
          <w:rFonts w:ascii="Comic Sans MS" w:hAnsi="Comic Sans MS"/>
          <w:b/>
          <w:sz w:val="20"/>
          <w:szCs w:val="20"/>
        </w:rPr>
        <w:t>!</w:t>
      </w:r>
      <w:r w:rsidRPr="00BD04D2">
        <w:rPr>
          <w:rFonts w:ascii="Comic Sans MS" w:hAnsi="Comic Sans MS"/>
          <w:b/>
          <w:sz w:val="20"/>
          <w:szCs w:val="20"/>
        </w:rPr>
        <w:t xml:space="preserve">  There are </w:t>
      </w:r>
      <w:r w:rsidR="00801007" w:rsidRPr="00BD04D2">
        <w:rPr>
          <w:rFonts w:ascii="Comic Sans MS" w:hAnsi="Comic Sans MS"/>
          <w:b/>
          <w:sz w:val="20"/>
          <w:szCs w:val="20"/>
        </w:rPr>
        <w:t>Irregular verbs in the present progressive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leer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>___________________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pedir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>___________________</w:t>
      </w:r>
    </w:p>
    <w:p w:rsidR="005167D4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traer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>___________________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servir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>___________________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proofErr w:type="spellStart"/>
      <w:r w:rsidRPr="00BD04D2">
        <w:rPr>
          <w:rFonts w:ascii="Comic Sans MS" w:hAnsi="Comic Sans MS"/>
          <w:sz w:val="20"/>
          <w:szCs w:val="20"/>
          <w:lang w:val="es-ES_tradnl"/>
        </w:rPr>
        <w:t>oir</w:t>
      </w:r>
      <w:proofErr w:type="spellEnd"/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>___________________</w:t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0D36B5" w:rsidRPr="00BD04D2">
        <w:rPr>
          <w:rFonts w:ascii="Comic Sans MS" w:hAnsi="Comic Sans MS"/>
          <w:sz w:val="20"/>
          <w:szCs w:val="20"/>
          <w:lang w:val="es-ES_tradnl"/>
        </w:rPr>
        <w:t>dormir</w:t>
      </w:r>
      <w:r w:rsidR="000D36B5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3D2A4D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5167D4" w:rsidRPr="00BD04D2">
        <w:rPr>
          <w:rFonts w:ascii="Comic Sans MS" w:hAnsi="Comic Sans MS"/>
          <w:sz w:val="20"/>
          <w:szCs w:val="20"/>
          <w:lang w:val="es-ES_tradnl"/>
        </w:rPr>
        <w:t>___________________</w:t>
      </w:r>
    </w:p>
    <w:p w:rsidR="005167D4" w:rsidRPr="00BD04D2" w:rsidRDefault="005167D4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creer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___________________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venir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___________________</w:t>
      </w:r>
    </w:p>
    <w:p w:rsidR="005167D4" w:rsidRPr="00BD04D2" w:rsidRDefault="005167D4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decir</w:t>
      </w:r>
      <w:r w:rsidR="000D36B5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0D36B5" w:rsidRPr="00BD04D2">
        <w:rPr>
          <w:rFonts w:ascii="Comic Sans MS" w:hAnsi="Comic Sans MS"/>
          <w:sz w:val="20"/>
          <w:szCs w:val="20"/>
          <w:lang w:val="es-ES_tradnl"/>
        </w:rPr>
        <w:tab/>
        <w:t>___________________</w:t>
      </w:r>
      <w:r w:rsidR="000D36B5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0D36B5" w:rsidRPr="00BD04D2">
        <w:rPr>
          <w:rFonts w:ascii="Comic Sans MS" w:hAnsi="Comic Sans MS"/>
          <w:sz w:val="20"/>
          <w:szCs w:val="20"/>
          <w:lang w:val="es-ES_tradnl"/>
        </w:rPr>
        <w:tab/>
        <w:t>repetir</w:t>
      </w:r>
      <w:r w:rsidR="001A09EC">
        <w:rPr>
          <w:rFonts w:ascii="Comic Sans MS" w:hAnsi="Comic Sans MS"/>
          <w:sz w:val="20"/>
          <w:szCs w:val="20"/>
          <w:lang w:val="es-ES_tradnl"/>
        </w:rPr>
        <w:tab/>
      </w:r>
      <w:r w:rsidR="000D36B5"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___________________</w:t>
      </w:r>
    </w:p>
    <w:p w:rsidR="00267403" w:rsidRPr="00BD04D2" w:rsidRDefault="00267403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vestir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_________________</w:t>
      </w:r>
    </w:p>
    <w:p w:rsidR="00801007" w:rsidRPr="00BD04D2" w:rsidRDefault="00CE5F0B" w:rsidP="000D3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REFLEXIVE VERBS</w:t>
      </w:r>
    </w:p>
    <w:p w:rsidR="00801007" w:rsidRPr="00BD04D2" w:rsidRDefault="00801007" w:rsidP="00CE5F0B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</w:rPr>
      </w:pPr>
      <w:r w:rsidRPr="00BD04D2">
        <w:rPr>
          <w:rFonts w:ascii="Comic Sans MS" w:hAnsi="Comic Sans MS"/>
          <w:sz w:val="20"/>
        </w:rPr>
        <w:t xml:space="preserve">Reflexives verbs are used when you are doing something to, at, or for </w:t>
      </w:r>
      <w:r w:rsidRPr="00BD04D2">
        <w:rPr>
          <w:rStyle w:val="Strong1"/>
          <w:rFonts w:ascii="Comic Sans MS" w:hAnsi="Comic Sans MS"/>
          <w:b w:val="0"/>
          <w:sz w:val="20"/>
        </w:rPr>
        <w:t>yourself</w:t>
      </w:r>
    </w:p>
    <w:p w:rsidR="00A401FE" w:rsidRPr="00BD04D2" w:rsidRDefault="00801007" w:rsidP="00CE5F0B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</w:rPr>
      </w:pPr>
      <w:r w:rsidRPr="00BD04D2">
        <w:rPr>
          <w:rStyle w:val="Strong1"/>
          <w:rFonts w:ascii="Comic Sans MS" w:hAnsi="Comic Sans MS"/>
          <w:b w:val="0"/>
          <w:sz w:val="20"/>
        </w:rPr>
        <w:t xml:space="preserve">When using reflexive verbs, a reflexive pronoun </w:t>
      </w:r>
      <w:r w:rsidR="00CE5F0B" w:rsidRPr="00BD04D2">
        <w:rPr>
          <w:rStyle w:val="Strong1"/>
          <w:rFonts w:ascii="Comic Sans MS" w:hAnsi="Comic Sans MS"/>
          <w:b w:val="0"/>
          <w:sz w:val="20"/>
        </w:rPr>
        <w:t>MUST</w:t>
      </w:r>
      <w:r w:rsidRPr="00BD04D2">
        <w:rPr>
          <w:rStyle w:val="Strong1"/>
          <w:rFonts w:ascii="Comic Sans MS" w:hAnsi="Comic Sans MS"/>
          <w:b w:val="0"/>
          <w:sz w:val="20"/>
        </w:rPr>
        <w:t xml:space="preserve"> be used.</w:t>
      </w:r>
    </w:p>
    <w:p w:rsidR="00801007" w:rsidRPr="00BD04D2" w:rsidRDefault="00A401FE" w:rsidP="00CE5F0B">
      <w:pPr>
        <w:pStyle w:val="ListParagraph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</w:rPr>
      </w:pPr>
      <w:r w:rsidRPr="00BD04D2">
        <w:rPr>
          <w:rStyle w:val="Strong1"/>
          <w:rFonts w:ascii="Comic Sans MS" w:hAnsi="Comic Sans MS"/>
          <w:b w:val="0"/>
          <w:sz w:val="20"/>
        </w:rPr>
        <w:t xml:space="preserve">Reflexives can be used in any tense – </w:t>
      </w:r>
      <w:r w:rsidRPr="00BD04D2">
        <w:rPr>
          <w:rStyle w:val="Strong1"/>
          <w:rFonts w:ascii="Comic Sans MS" w:hAnsi="Comic Sans MS"/>
          <w:sz w:val="20"/>
        </w:rPr>
        <w:t>Present, Preterit or Imperfect</w:t>
      </w:r>
      <w:r w:rsidR="00801007" w:rsidRPr="00BD04D2">
        <w:rPr>
          <w:rStyle w:val="Strong1"/>
          <w:rFonts w:ascii="Comic Sans MS" w:hAnsi="Comic Sans MS"/>
          <w:b w:val="0"/>
          <w:sz w:val="20"/>
        </w:rPr>
        <w:t xml:space="preserve"> 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sz w:val="20"/>
          <w:szCs w:val="20"/>
        </w:rPr>
      </w:pP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  <w:r w:rsidRPr="00BD04D2">
        <w:rPr>
          <w:rStyle w:val="Strong1"/>
          <w:rFonts w:ascii="Comic Sans MS" w:hAnsi="Comic Sans MS"/>
          <w:b w:val="0"/>
          <w:sz w:val="20"/>
          <w:szCs w:val="20"/>
        </w:rPr>
        <w:t>Write the reflexive pronouns to demonstrate your knowledge of them.</w:t>
      </w:r>
    </w:p>
    <w:p w:rsidR="00CE5F0B" w:rsidRDefault="00CE5F0B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  <w:r w:rsidRPr="00BD04D2">
        <w:rPr>
          <w:rStyle w:val="Strong1"/>
          <w:rFonts w:ascii="Comic Sans MS" w:hAnsi="Comic Sans MS"/>
          <w:b w:val="0"/>
          <w:sz w:val="20"/>
          <w:szCs w:val="20"/>
        </w:rPr>
        <w:t>_______</w:t>
      </w:r>
      <w:r w:rsidRPr="00BD04D2">
        <w:rPr>
          <w:rStyle w:val="Strong1"/>
          <w:rFonts w:ascii="Comic Sans MS" w:hAnsi="Comic Sans MS"/>
          <w:b w:val="0"/>
          <w:sz w:val="20"/>
          <w:szCs w:val="20"/>
        </w:rPr>
        <w:tab/>
        <w:t>_______</w:t>
      </w:r>
      <w:r w:rsidRPr="00BD04D2">
        <w:rPr>
          <w:rStyle w:val="Strong1"/>
          <w:rFonts w:ascii="Comic Sans MS" w:hAnsi="Comic Sans MS"/>
          <w:b w:val="0"/>
          <w:sz w:val="20"/>
          <w:szCs w:val="20"/>
        </w:rPr>
        <w:tab/>
        <w:t>_______</w:t>
      </w:r>
      <w:r w:rsidRPr="00BD04D2">
        <w:rPr>
          <w:rStyle w:val="Strong1"/>
          <w:rFonts w:ascii="Comic Sans MS" w:hAnsi="Comic Sans MS"/>
          <w:b w:val="0"/>
          <w:sz w:val="20"/>
          <w:szCs w:val="20"/>
        </w:rPr>
        <w:tab/>
        <w:t>_______</w:t>
      </w:r>
      <w:r w:rsidRPr="00BD04D2">
        <w:rPr>
          <w:rStyle w:val="Strong1"/>
          <w:rFonts w:ascii="Comic Sans MS" w:hAnsi="Comic Sans MS"/>
          <w:b w:val="0"/>
          <w:sz w:val="20"/>
          <w:szCs w:val="20"/>
        </w:rPr>
        <w:tab/>
        <w:t>_______</w:t>
      </w:r>
      <w:r w:rsidRPr="00BD04D2">
        <w:rPr>
          <w:rStyle w:val="Strong1"/>
          <w:rFonts w:ascii="Comic Sans MS" w:hAnsi="Comic Sans MS"/>
          <w:b w:val="0"/>
          <w:sz w:val="20"/>
          <w:szCs w:val="20"/>
        </w:rPr>
        <w:tab/>
        <w:t>_______</w:t>
      </w:r>
    </w:p>
    <w:p w:rsidR="001A09EC" w:rsidRDefault="001A09EC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</w:p>
    <w:p w:rsidR="001A09EC" w:rsidRDefault="001A09EC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</w:p>
    <w:p w:rsidR="00944BC6" w:rsidRDefault="00944BC6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  <w:proofErr w:type="gramStart"/>
      <w:r>
        <w:rPr>
          <w:rStyle w:val="Strong1"/>
          <w:rFonts w:ascii="Comic Sans MS" w:hAnsi="Comic Sans MS"/>
          <w:b w:val="0"/>
          <w:sz w:val="20"/>
          <w:szCs w:val="20"/>
        </w:rPr>
        <w:t>ex</w:t>
      </w:r>
      <w:proofErr w:type="gramEnd"/>
      <w:r>
        <w:rPr>
          <w:rStyle w:val="Strong1"/>
          <w:rFonts w:ascii="Comic Sans MS" w:hAnsi="Comic Sans MS"/>
          <w:b w:val="0"/>
          <w:sz w:val="20"/>
          <w:szCs w:val="20"/>
        </w:rPr>
        <w:t xml:space="preserve">; </w:t>
      </w:r>
      <w:proofErr w:type="spellStart"/>
      <w:r>
        <w:rPr>
          <w:rStyle w:val="Strong1"/>
          <w:rFonts w:ascii="Comic Sans MS" w:hAnsi="Comic Sans MS"/>
          <w:b w:val="0"/>
          <w:sz w:val="20"/>
          <w:szCs w:val="20"/>
        </w:rPr>
        <w:t>cepillarse</w:t>
      </w:r>
      <w:proofErr w:type="spellEnd"/>
      <w:r>
        <w:rPr>
          <w:rStyle w:val="Strong1"/>
          <w:rFonts w:ascii="Comic Sans MS" w:hAnsi="Comic Sans MS"/>
          <w:b w:val="0"/>
          <w:sz w:val="20"/>
          <w:szCs w:val="20"/>
        </w:rPr>
        <w:t xml:space="preserve">, </w:t>
      </w:r>
      <w:proofErr w:type="spellStart"/>
      <w:r>
        <w:rPr>
          <w:rStyle w:val="Strong1"/>
          <w:rFonts w:ascii="Comic Sans MS" w:hAnsi="Comic Sans MS"/>
          <w:b w:val="0"/>
          <w:sz w:val="20"/>
          <w:szCs w:val="20"/>
        </w:rPr>
        <w:t>bañarse</w:t>
      </w:r>
      <w:proofErr w:type="spellEnd"/>
      <w:r>
        <w:rPr>
          <w:rStyle w:val="Strong1"/>
          <w:rFonts w:ascii="Comic Sans MS" w:hAnsi="Comic Sans MS"/>
          <w:b w:val="0"/>
          <w:sz w:val="20"/>
          <w:szCs w:val="20"/>
        </w:rPr>
        <w:t xml:space="preserve">, </w:t>
      </w:r>
      <w:proofErr w:type="spellStart"/>
      <w:r>
        <w:rPr>
          <w:rStyle w:val="Strong1"/>
          <w:rFonts w:ascii="Comic Sans MS" w:hAnsi="Comic Sans MS"/>
          <w:b w:val="0"/>
          <w:sz w:val="20"/>
          <w:szCs w:val="20"/>
        </w:rPr>
        <w:t>ducharse</w:t>
      </w:r>
      <w:proofErr w:type="spellEnd"/>
    </w:p>
    <w:p w:rsidR="001A09EC" w:rsidRDefault="001A09EC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</w:p>
    <w:p w:rsidR="001A09EC" w:rsidRDefault="00944BC6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  <w:r>
        <w:rPr>
          <w:rStyle w:val="Strong1"/>
          <w:rFonts w:ascii="Comic Sans MS" w:hAnsi="Comic Sans MS"/>
          <w:b w:val="0"/>
          <w:sz w:val="20"/>
          <w:szCs w:val="20"/>
        </w:rPr>
        <w:t>Write other example of reflexive verbs</w:t>
      </w:r>
    </w:p>
    <w:p w:rsidR="001A09EC" w:rsidRDefault="001A09EC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</w:p>
    <w:p w:rsidR="001A09EC" w:rsidRPr="00BD04D2" w:rsidRDefault="001A09EC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Style w:val="Strong1"/>
          <w:rFonts w:ascii="Comic Sans MS" w:hAnsi="Comic Sans MS"/>
          <w:b w:val="0"/>
          <w:sz w:val="20"/>
          <w:szCs w:val="20"/>
        </w:rPr>
      </w:pPr>
    </w:p>
    <w:p w:rsidR="00A401FE" w:rsidRPr="00BD04D2" w:rsidRDefault="00A401FE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CE5F0B" w:rsidRPr="00BD04D2" w:rsidRDefault="00CE5F0B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I </w:t>
      </w:r>
      <w:r w:rsidR="00A401FE" w:rsidRPr="00BD04D2">
        <w:rPr>
          <w:rFonts w:ascii="Comic Sans MS" w:hAnsi="Comic Sans MS"/>
          <w:sz w:val="20"/>
          <w:szCs w:val="20"/>
        </w:rPr>
        <w:t xml:space="preserve">(used to) </w:t>
      </w:r>
      <w:r w:rsidRPr="00BD04D2">
        <w:rPr>
          <w:rFonts w:ascii="Comic Sans MS" w:hAnsi="Comic Sans MS"/>
          <w:sz w:val="20"/>
          <w:szCs w:val="20"/>
        </w:rPr>
        <w:t>brush my teeth _________________________</w:t>
      </w:r>
      <w:r w:rsidR="00267403" w:rsidRPr="00BD04D2">
        <w:rPr>
          <w:rFonts w:ascii="Comic Sans MS" w:hAnsi="Comic Sans MS"/>
          <w:sz w:val="20"/>
          <w:szCs w:val="20"/>
        </w:rPr>
        <w:t>_______________________________</w:t>
      </w:r>
    </w:p>
    <w:p w:rsidR="00267403" w:rsidRPr="00BD04D2" w:rsidRDefault="00267403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801007" w:rsidRPr="00BD04D2" w:rsidRDefault="00CE5F0B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Maria bathes and dries herself.    ___</w:t>
      </w:r>
      <w:r w:rsidR="00A401FE" w:rsidRPr="00BD04D2">
        <w:rPr>
          <w:rFonts w:ascii="Comic Sans MS" w:hAnsi="Comic Sans MS"/>
          <w:sz w:val="20"/>
          <w:szCs w:val="20"/>
        </w:rPr>
        <w:t>___________________</w:t>
      </w:r>
      <w:r w:rsidRPr="00BD04D2">
        <w:rPr>
          <w:rFonts w:ascii="Comic Sans MS" w:hAnsi="Comic Sans MS"/>
          <w:sz w:val="20"/>
          <w:szCs w:val="20"/>
        </w:rPr>
        <w:t>_____________________________</w:t>
      </w:r>
    </w:p>
    <w:p w:rsidR="00267403" w:rsidRPr="00BD04D2" w:rsidRDefault="00267403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omic Sans MS" w:hAnsi="Comic Sans MS"/>
          <w:sz w:val="20"/>
          <w:szCs w:val="20"/>
        </w:rPr>
      </w:pPr>
    </w:p>
    <w:p w:rsidR="00BD04D2" w:rsidRPr="00F8133B" w:rsidRDefault="00CE5F0B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We </w:t>
      </w:r>
      <w:r w:rsidR="00A401FE" w:rsidRPr="00BD04D2">
        <w:rPr>
          <w:rFonts w:ascii="Comic Sans MS" w:hAnsi="Comic Sans MS"/>
          <w:sz w:val="20"/>
          <w:szCs w:val="20"/>
        </w:rPr>
        <w:t>had</w:t>
      </w:r>
      <w:r w:rsidRPr="00BD04D2">
        <w:rPr>
          <w:rFonts w:ascii="Comic Sans MS" w:hAnsi="Comic Sans MS"/>
          <w:sz w:val="20"/>
          <w:szCs w:val="20"/>
        </w:rPr>
        <w:t xml:space="preserve"> to take a shower </w:t>
      </w:r>
      <w:r w:rsidR="00A401FE" w:rsidRPr="00BD04D2">
        <w:rPr>
          <w:rFonts w:ascii="Comic Sans MS" w:hAnsi="Comic Sans MS"/>
          <w:sz w:val="20"/>
          <w:szCs w:val="20"/>
        </w:rPr>
        <w:t>_______________________________________________________</w:t>
      </w:r>
      <w:r w:rsidR="00F8133B">
        <w:rPr>
          <w:rFonts w:ascii="Comic Sans MS" w:hAnsi="Comic Sans MS"/>
          <w:sz w:val="20"/>
          <w:szCs w:val="20"/>
        </w:rPr>
        <w:t>__</w:t>
      </w:r>
    </w:p>
    <w:p w:rsidR="00801007" w:rsidRPr="00267403" w:rsidRDefault="00A401FE" w:rsidP="000D36B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32"/>
          <w:szCs w:val="32"/>
        </w:rPr>
      </w:pPr>
      <w:r w:rsidRPr="00267403">
        <w:rPr>
          <w:rFonts w:ascii="Comic Sans MS" w:hAnsi="Comic Sans MS"/>
          <w:b/>
          <w:sz w:val="32"/>
          <w:szCs w:val="32"/>
        </w:rPr>
        <w:lastRenderedPageBreak/>
        <w:t>AFFIRMATIVE</w:t>
      </w:r>
      <w:r w:rsidR="00801007" w:rsidRPr="00267403">
        <w:rPr>
          <w:rFonts w:ascii="Comic Sans MS" w:hAnsi="Comic Sans MS"/>
          <w:b/>
          <w:sz w:val="32"/>
          <w:szCs w:val="32"/>
        </w:rPr>
        <w:t xml:space="preserve"> </w:t>
      </w:r>
      <w:proofErr w:type="spellStart"/>
      <w:r w:rsidR="00801007" w:rsidRPr="00267403">
        <w:rPr>
          <w:rFonts w:ascii="Comic Sans MS" w:hAnsi="Comic Sans MS"/>
          <w:b/>
          <w:sz w:val="32"/>
          <w:szCs w:val="32"/>
        </w:rPr>
        <w:t>Tú</w:t>
      </w:r>
      <w:proofErr w:type="spellEnd"/>
      <w:r w:rsidR="00801007" w:rsidRPr="00267403">
        <w:rPr>
          <w:rFonts w:ascii="Comic Sans MS" w:hAnsi="Comic Sans MS"/>
          <w:b/>
          <w:sz w:val="32"/>
          <w:szCs w:val="32"/>
        </w:rPr>
        <w:t xml:space="preserve"> COMMANDS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proofErr w:type="spellStart"/>
      <w:r w:rsidRPr="00BD04D2">
        <w:rPr>
          <w:rFonts w:ascii="Comic Sans MS" w:hAnsi="Comic Sans MS"/>
          <w:sz w:val="20"/>
          <w:szCs w:val="20"/>
        </w:rPr>
        <w:t>Tú</w:t>
      </w:r>
      <w:proofErr w:type="spellEnd"/>
      <w:r w:rsidRPr="00BD04D2">
        <w:rPr>
          <w:rFonts w:ascii="Comic Sans MS" w:hAnsi="Comic Sans MS"/>
          <w:sz w:val="20"/>
          <w:szCs w:val="20"/>
        </w:rPr>
        <w:t xml:space="preserve"> commands are used in Spanish to </w:t>
      </w:r>
      <w:r w:rsidR="00A401FE" w:rsidRPr="00BD04D2">
        <w:rPr>
          <w:rFonts w:ascii="Comic Sans MS" w:hAnsi="Comic Sans MS"/>
          <w:sz w:val="20"/>
          <w:szCs w:val="20"/>
        </w:rPr>
        <w:t>tell</w:t>
      </w:r>
      <w:r w:rsidRPr="00BD04D2">
        <w:rPr>
          <w:rFonts w:ascii="Comic Sans MS" w:hAnsi="Comic Sans MS"/>
          <w:sz w:val="20"/>
          <w:szCs w:val="20"/>
        </w:rPr>
        <w:t xml:space="preserve"> </w:t>
      </w:r>
      <w:r w:rsidR="00A401FE" w:rsidRPr="00BD04D2">
        <w:rPr>
          <w:rFonts w:ascii="Comic Sans MS" w:hAnsi="Comic Sans MS"/>
          <w:sz w:val="20"/>
          <w:szCs w:val="20"/>
        </w:rPr>
        <w:t>1 person, that you know well, to do something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801007" w:rsidRPr="00BD04D2" w:rsidRDefault="00F65E8F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The formation of </w:t>
      </w:r>
      <w:proofErr w:type="spellStart"/>
      <w:r w:rsidRPr="00BD04D2">
        <w:rPr>
          <w:rFonts w:ascii="Comic Sans MS" w:hAnsi="Comic Sans MS"/>
          <w:sz w:val="20"/>
          <w:szCs w:val="20"/>
        </w:rPr>
        <w:t>T</w:t>
      </w:r>
      <w:r w:rsidR="00850465" w:rsidRPr="00BD04D2">
        <w:rPr>
          <w:rFonts w:ascii="Comic Sans MS" w:hAnsi="Comic Sans MS"/>
          <w:sz w:val="20"/>
          <w:szCs w:val="20"/>
        </w:rPr>
        <w:t>ú</w:t>
      </w:r>
      <w:proofErr w:type="spellEnd"/>
      <w:r w:rsidR="00850465" w:rsidRPr="00BD04D2">
        <w:rPr>
          <w:rFonts w:ascii="Comic Sans MS" w:hAnsi="Comic Sans MS"/>
          <w:sz w:val="20"/>
          <w:szCs w:val="20"/>
        </w:rPr>
        <w:t xml:space="preserve"> command is</w:t>
      </w:r>
      <w:r w:rsidR="00A401FE" w:rsidRPr="00BD04D2">
        <w:rPr>
          <w:rFonts w:ascii="Comic Sans MS" w:hAnsi="Comic Sans MS"/>
          <w:sz w:val="20"/>
          <w:szCs w:val="20"/>
        </w:rPr>
        <w:t xml:space="preserve"> the</w:t>
      </w:r>
      <w:r w:rsidR="00850465" w:rsidRPr="00BD04D2">
        <w:rPr>
          <w:rFonts w:ascii="Comic Sans MS" w:hAnsi="Comic Sans MS"/>
          <w:sz w:val="20"/>
          <w:szCs w:val="20"/>
        </w:rPr>
        <w:t xml:space="preserve"> </w:t>
      </w:r>
      <w:r w:rsidR="00A401FE" w:rsidRPr="00BD04D2">
        <w:rPr>
          <w:rFonts w:ascii="Comic Sans MS" w:hAnsi="Comic Sans MS"/>
          <w:sz w:val="20"/>
          <w:szCs w:val="20"/>
        </w:rPr>
        <w:t>___________________</w:t>
      </w:r>
      <w:r w:rsidR="00801007" w:rsidRPr="00BD04D2">
        <w:rPr>
          <w:rFonts w:ascii="Comic Sans MS" w:hAnsi="Comic Sans MS"/>
          <w:sz w:val="20"/>
          <w:szCs w:val="20"/>
        </w:rPr>
        <w:t xml:space="preserve"> form in the present tense. 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Write the </w:t>
      </w:r>
      <w:r w:rsidR="00CB6E44" w:rsidRPr="00BD04D2">
        <w:rPr>
          <w:rFonts w:ascii="Comic Sans MS" w:hAnsi="Comic Sans MS"/>
          <w:sz w:val="20"/>
          <w:szCs w:val="20"/>
        </w:rPr>
        <w:t>affirmative (</w:t>
      </w:r>
      <w:r w:rsidRPr="00BD04D2">
        <w:rPr>
          <w:rFonts w:ascii="Comic Sans MS" w:hAnsi="Comic Sans MS"/>
          <w:sz w:val="20"/>
          <w:szCs w:val="20"/>
        </w:rPr>
        <w:t>+) command to demonstrate you knowledge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801007" w:rsidRPr="00BD04D2" w:rsidRDefault="00A401FE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proofErr w:type="spellStart"/>
      <w:r w:rsidRPr="00BD04D2">
        <w:rPr>
          <w:rFonts w:ascii="Comic Sans MS" w:hAnsi="Comic Sans MS"/>
          <w:sz w:val="20"/>
          <w:szCs w:val="20"/>
        </w:rPr>
        <w:t>H</w:t>
      </w:r>
      <w:r w:rsidR="000D36B5" w:rsidRPr="00BD04D2">
        <w:rPr>
          <w:rFonts w:ascii="Comic Sans MS" w:hAnsi="Comic Sans MS"/>
          <w:sz w:val="20"/>
          <w:szCs w:val="20"/>
        </w:rPr>
        <w:t>ablar</w:t>
      </w:r>
      <w:proofErr w:type="spellEnd"/>
      <w:r w:rsidR="000D36B5" w:rsidRPr="00BD04D2">
        <w:rPr>
          <w:rFonts w:ascii="Comic Sans MS" w:hAnsi="Comic Sans MS"/>
          <w:sz w:val="20"/>
          <w:szCs w:val="20"/>
        </w:rPr>
        <w:t xml:space="preserve">:    </w:t>
      </w:r>
      <w:r w:rsidRPr="00BD04D2">
        <w:rPr>
          <w:rFonts w:ascii="Comic Sans MS" w:hAnsi="Comic Sans MS"/>
          <w:sz w:val="20"/>
          <w:szCs w:val="20"/>
        </w:rPr>
        <w:t>____________</w:t>
      </w:r>
      <w:r w:rsidRPr="00BD04D2">
        <w:rPr>
          <w:rFonts w:ascii="Comic Sans MS" w:hAnsi="Comic Sans MS"/>
          <w:sz w:val="20"/>
          <w:szCs w:val="20"/>
        </w:rPr>
        <w:tab/>
        <w:t xml:space="preserve">      C</w:t>
      </w:r>
      <w:r w:rsidR="000D36B5" w:rsidRPr="00BD04D2">
        <w:rPr>
          <w:rFonts w:ascii="Comic Sans MS" w:hAnsi="Comic Sans MS"/>
          <w:sz w:val="20"/>
          <w:szCs w:val="20"/>
        </w:rPr>
        <w:t>omer:</w:t>
      </w:r>
      <w:r w:rsidR="000D36B5"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>____________</w:t>
      </w:r>
      <w:r w:rsidRPr="00BD04D2">
        <w:rPr>
          <w:rFonts w:ascii="Comic Sans MS" w:hAnsi="Comic Sans MS"/>
          <w:sz w:val="20"/>
          <w:szCs w:val="20"/>
        </w:rPr>
        <w:tab/>
      </w:r>
      <w:r w:rsidR="00845206" w:rsidRPr="00BD04D2">
        <w:rPr>
          <w:rFonts w:ascii="Comic Sans MS" w:hAnsi="Comic Sans MS"/>
          <w:sz w:val="20"/>
          <w:szCs w:val="20"/>
        </w:rPr>
        <w:t xml:space="preserve">       </w:t>
      </w:r>
      <w:proofErr w:type="spellStart"/>
      <w:r w:rsidRPr="00BD04D2">
        <w:rPr>
          <w:rFonts w:ascii="Comic Sans MS" w:hAnsi="Comic Sans MS"/>
          <w:sz w:val="20"/>
          <w:szCs w:val="20"/>
        </w:rPr>
        <w:t>V</w:t>
      </w:r>
      <w:r w:rsidR="00845206" w:rsidRPr="00BD04D2">
        <w:rPr>
          <w:rFonts w:ascii="Comic Sans MS" w:hAnsi="Comic Sans MS"/>
          <w:sz w:val="20"/>
          <w:szCs w:val="20"/>
        </w:rPr>
        <w:t>ivir</w:t>
      </w:r>
      <w:proofErr w:type="spellEnd"/>
      <w:r w:rsidR="000D36B5" w:rsidRPr="00BD04D2">
        <w:rPr>
          <w:rFonts w:ascii="Comic Sans MS" w:hAnsi="Comic Sans MS"/>
          <w:sz w:val="20"/>
          <w:szCs w:val="20"/>
        </w:rPr>
        <w:t>:</w:t>
      </w:r>
      <w:r w:rsidRPr="00BD04D2">
        <w:rPr>
          <w:rFonts w:ascii="Comic Sans MS" w:hAnsi="Comic Sans MS"/>
          <w:sz w:val="20"/>
          <w:szCs w:val="20"/>
        </w:rPr>
        <w:tab/>
        <w:t>____________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</w:p>
    <w:p w:rsidR="00A401FE" w:rsidRPr="00BD04D2" w:rsidRDefault="00801007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 xml:space="preserve">There are irregular </w:t>
      </w:r>
      <w:proofErr w:type="gramStart"/>
      <w:r w:rsidRPr="00BD04D2">
        <w:rPr>
          <w:rFonts w:ascii="Comic Sans MS" w:hAnsi="Comic Sans MS"/>
          <w:b/>
          <w:sz w:val="20"/>
          <w:szCs w:val="20"/>
        </w:rPr>
        <w:t>affirmative(</w:t>
      </w:r>
      <w:proofErr w:type="gramEnd"/>
      <w:r w:rsidRPr="00BD04D2">
        <w:rPr>
          <w:rFonts w:ascii="Comic Sans MS" w:hAnsi="Comic Sans MS"/>
          <w:b/>
          <w:sz w:val="20"/>
          <w:szCs w:val="20"/>
        </w:rPr>
        <w:t>+) commands. Write the 8 irregular affirmative commands</w:t>
      </w:r>
      <w:r w:rsidR="003D2A4D" w:rsidRPr="00BD04D2">
        <w:rPr>
          <w:rFonts w:ascii="Comic Sans MS" w:hAnsi="Comic Sans MS"/>
          <w:b/>
          <w:sz w:val="20"/>
          <w:szCs w:val="20"/>
        </w:rPr>
        <w:t xml:space="preserve"> to demonstrate you knowledge. </w:t>
      </w:r>
    </w:p>
    <w:p w:rsidR="00801007" w:rsidRPr="00BD04D2" w:rsidRDefault="00801007" w:rsidP="00A40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  <w:lang w:val="es-ES_tradnl"/>
        </w:rPr>
      </w:pPr>
      <w:r w:rsidRPr="00785A74">
        <w:rPr>
          <w:rFonts w:ascii="Comic Sans MS" w:hAnsi="Comic Sans MS"/>
          <w:sz w:val="20"/>
          <w:szCs w:val="20"/>
          <w:lang w:val="es-ES"/>
        </w:rPr>
        <w:t>Poner</w:t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  <w:t>_</w:t>
      </w:r>
      <w:r w:rsidRPr="00BD04D2">
        <w:rPr>
          <w:rFonts w:ascii="Comic Sans MS" w:hAnsi="Comic Sans MS"/>
          <w:sz w:val="20"/>
          <w:szCs w:val="20"/>
          <w:lang w:val="es-ES_tradnl"/>
        </w:rPr>
        <w:t>___________</w:t>
      </w:r>
      <w:r w:rsidR="00A401FE"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Tener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="00A401FE"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____________</w:t>
      </w:r>
      <w:r w:rsidR="00A401FE"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Venir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____________</w:t>
      </w:r>
    </w:p>
    <w:p w:rsidR="00801007" w:rsidRPr="00BD04D2" w:rsidRDefault="00801007" w:rsidP="00A40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Salir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____________</w:t>
      </w:r>
      <w:r w:rsidR="00A401FE"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____________</w:t>
      </w:r>
      <w:r w:rsidR="00A401FE"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Decir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>____________</w:t>
      </w:r>
    </w:p>
    <w:p w:rsidR="00B70BDE" w:rsidRPr="00BD04D2" w:rsidRDefault="00801007" w:rsidP="00A401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 w:cs="Arial"/>
          <w:sz w:val="20"/>
          <w:szCs w:val="20"/>
        </w:rPr>
      </w:pPr>
      <w:proofErr w:type="spellStart"/>
      <w:r w:rsidRPr="00BD04D2">
        <w:rPr>
          <w:rFonts w:ascii="Comic Sans MS" w:hAnsi="Comic Sans MS"/>
          <w:sz w:val="20"/>
          <w:szCs w:val="20"/>
        </w:rPr>
        <w:t>Hacer</w:t>
      </w:r>
      <w:proofErr w:type="spellEnd"/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  <w:t>____________</w:t>
      </w:r>
      <w:r w:rsidR="00A401FE" w:rsidRPr="00BD04D2">
        <w:rPr>
          <w:rFonts w:ascii="Comic Sans MS" w:hAnsi="Comic Sans MS"/>
          <w:sz w:val="20"/>
          <w:szCs w:val="20"/>
        </w:rPr>
        <w:tab/>
      </w:r>
      <w:proofErr w:type="spellStart"/>
      <w:r w:rsidR="00A401FE" w:rsidRPr="00BD04D2">
        <w:rPr>
          <w:rFonts w:ascii="Comic Sans MS" w:hAnsi="Comic Sans MS"/>
          <w:sz w:val="20"/>
          <w:szCs w:val="20"/>
        </w:rPr>
        <w:t>Ser</w:t>
      </w:r>
      <w:proofErr w:type="spellEnd"/>
      <w:r w:rsidRPr="00BD04D2">
        <w:rPr>
          <w:rFonts w:ascii="Comic Sans MS" w:hAnsi="Comic Sans MS" w:cs="Arial"/>
          <w:sz w:val="20"/>
          <w:szCs w:val="20"/>
        </w:rPr>
        <w:tab/>
      </w:r>
      <w:r w:rsidRPr="00BD04D2">
        <w:rPr>
          <w:rFonts w:ascii="Comic Sans MS" w:hAnsi="Comic Sans MS" w:cs="Arial"/>
          <w:sz w:val="20"/>
          <w:szCs w:val="20"/>
        </w:rPr>
        <w:tab/>
        <w:t>____________</w:t>
      </w:r>
    </w:p>
    <w:p w:rsidR="000D36B5" w:rsidRPr="00BD04D2" w:rsidRDefault="000D36B5">
      <w:pPr>
        <w:rPr>
          <w:rFonts w:ascii="Comic Sans MS" w:hAnsi="Comic Sans MS" w:cs="Arial"/>
          <w:sz w:val="20"/>
          <w:szCs w:val="20"/>
        </w:rPr>
      </w:pPr>
    </w:p>
    <w:p w:rsidR="00A401FE" w:rsidRPr="00BD04D2" w:rsidRDefault="00A401FE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NEGATIVE</w:t>
      </w:r>
      <w:r w:rsidR="00801007" w:rsidRPr="00BD04D2"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 w:rsidR="00801007" w:rsidRPr="00BD04D2">
        <w:rPr>
          <w:rFonts w:ascii="Comic Sans MS" w:hAnsi="Comic Sans MS"/>
          <w:b/>
          <w:sz w:val="20"/>
          <w:szCs w:val="20"/>
        </w:rPr>
        <w:t>Tú</w:t>
      </w:r>
      <w:proofErr w:type="spellEnd"/>
      <w:r w:rsidR="00801007" w:rsidRPr="00BD04D2">
        <w:rPr>
          <w:rFonts w:ascii="Comic Sans MS" w:hAnsi="Comic Sans MS"/>
          <w:b/>
          <w:sz w:val="20"/>
          <w:szCs w:val="20"/>
        </w:rPr>
        <w:t xml:space="preserve"> </w:t>
      </w:r>
      <w:r w:rsidRPr="00BD04D2">
        <w:rPr>
          <w:rFonts w:ascii="Comic Sans MS" w:hAnsi="Comic Sans MS"/>
          <w:b/>
          <w:sz w:val="20"/>
          <w:szCs w:val="20"/>
        </w:rPr>
        <w:t>COMMANDS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The formation of a negative regular </w:t>
      </w:r>
      <w:proofErr w:type="spellStart"/>
      <w:r w:rsidRPr="00BD04D2">
        <w:rPr>
          <w:rFonts w:ascii="Comic Sans MS" w:hAnsi="Comic Sans MS"/>
          <w:sz w:val="20"/>
          <w:szCs w:val="20"/>
        </w:rPr>
        <w:t>tú</w:t>
      </w:r>
      <w:proofErr w:type="spellEnd"/>
      <w:r w:rsidRPr="00BD04D2">
        <w:rPr>
          <w:rFonts w:ascii="Comic Sans MS" w:hAnsi="Comic Sans MS"/>
          <w:sz w:val="20"/>
          <w:szCs w:val="20"/>
        </w:rPr>
        <w:t xml:space="preserve"> command is as follows:</w:t>
      </w:r>
    </w:p>
    <w:p w:rsidR="00801007" w:rsidRPr="00BD04D2" w:rsidRDefault="00801007" w:rsidP="00801007">
      <w:pPr>
        <w:pStyle w:val="ListParagraph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 w:hanging="360"/>
        <w:rPr>
          <w:rFonts w:ascii="Comic Sans MS" w:hAnsi="Comic Sans MS"/>
          <w:sz w:val="20"/>
        </w:rPr>
      </w:pPr>
      <w:r w:rsidRPr="00BD04D2">
        <w:rPr>
          <w:rFonts w:ascii="Comic Sans MS" w:hAnsi="Comic Sans MS"/>
          <w:sz w:val="20"/>
        </w:rPr>
        <w:t>Go to the  “</w:t>
      </w:r>
      <w:proofErr w:type="spellStart"/>
      <w:r w:rsidRPr="00BD04D2">
        <w:rPr>
          <w:rFonts w:ascii="Comic Sans MS" w:hAnsi="Comic Sans MS"/>
          <w:sz w:val="20"/>
        </w:rPr>
        <w:t>yo</w:t>
      </w:r>
      <w:proofErr w:type="spellEnd"/>
      <w:r w:rsidRPr="00BD04D2">
        <w:rPr>
          <w:rFonts w:ascii="Comic Sans MS" w:hAnsi="Comic Sans MS"/>
          <w:sz w:val="20"/>
        </w:rPr>
        <w:t>” form of the verb</w:t>
      </w:r>
    </w:p>
    <w:p w:rsidR="00801007" w:rsidRPr="00BD04D2" w:rsidRDefault="00801007" w:rsidP="00801007">
      <w:pPr>
        <w:pStyle w:val="ListParagraph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 w:hanging="360"/>
        <w:rPr>
          <w:rFonts w:ascii="Comic Sans MS" w:hAnsi="Comic Sans MS"/>
          <w:sz w:val="20"/>
        </w:rPr>
      </w:pPr>
      <w:r w:rsidRPr="00BD04D2">
        <w:rPr>
          <w:rFonts w:ascii="Comic Sans MS" w:hAnsi="Comic Sans MS"/>
          <w:sz w:val="20"/>
        </w:rPr>
        <w:t>Drop the  “o”</w:t>
      </w:r>
    </w:p>
    <w:p w:rsidR="00801007" w:rsidRPr="00BD04D2" w:rsidRDefault="00A401FE" w:rsidP="00801007">
      <w:pPr>
        <w:pStyle w:val="ListParagraph"/>
        <w:numPr>
          <w:ilvl w:val="0"/>
          <w:numId w:val="1"/>
        </w:numPr>
        <w:tabs>
          <w:tab w:val="clear" w:pos="348"/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720" w:hanging="360"/>
        <w:rPr>
          <w:rFonts w:ascii="Comic Sans MS" w:hAnsi="Comic Sans MS"/>
          <w:sz w:val="20"/>
        </w:rPr>
      </w:pPr>
      <w:r w:rsidRPr="00BD04D2">
        <w:rPr>
          <w:rFonts w:ascii="Comic Sans MS" w:hAnsi="Comic Sans MS"/>
          <w:sz w:val="20"/>
        </w:rPr>
        <w:t xml:space="preserve">Add the opposite ending = </w:t>
      </w:r>
      <w:r w:rsidRPr="00BD04D2">
        <w:rPr>
          <w:rFonts w:ascii="Comic Sans MS" w:hAnsi="Comic Sans MS"/>
          <w:sz w:val="20"/>
        </w:rPr>
        <w:tab/>
      </w:r>
      <w:r w:rsidR="00801007" w:rsidRPr="00BD04D2">
        <w:rPr>
          <w:rFonts w:ascii="Comic Sans MS" w:hAnsi="Comic Sans MS"/>
          <w:sz w:val="20"/>
        </w:rPr>
        <w:t>“</w:t>
      </w:r>
      <w:proofErr w:type="spellStart"/>
      <w:r w:rsidR="00801007" w:rsidRPr="00BD04D2">
        <w:rPr>
          <w:rFonts w:ascii="Comic Sans MS" w:hAnsi="Comic Sans MS"/>
          <w:sz w:val="20"/>
        </w:rPr>
        <w:t>ar</w:t>
      </w:r>
      <w:proofErr w:type="spellEnd"/>
      <w:r w:rsidR="00801007" w:rsidRPr="00BD04D2">
        <w:rPr>
          <w:rFonts w:ascii="Comic Sans MS" w:hAnsi="Comic Sans MS"/>
          <w:sz w:val="20"/>
        </w:rPr>
        <w:t>”</w:t>
      </w:r>
      <w:r w:rsidR="00801007" w:rsidRPr="00BD04D2">
        <w:rPr>
          <w:rFonts w:ascii="Comic Sans MS" w:hAnsi="Comic Sans MS"/>
          <w:sz w:val="20"/>
        </w:rPr>
        <w:tab/>
        <w:t>_____</w:t>
      </w:r>
      <w:r w:rsidRPr="00BD04D2">
        <w:rPr>
          <w:rFonts w:ascii="Comic Sans MS" w:hAnsi="Comic Sans MS"/>
          <w:sz w:val="20"/>
        </w:rPr>
        <w:tab/>
      </w:r>
      <w:r w:rsidRPr="00BD04D2">
        <w:rPr>
          <w:rFonts w:ascii="Comic Sans MS" w:hAnsi="Comic Sans MS"/>
          <w:sz w:val="20"/>
        </w:rPr>
        <w:tab/>
      </w:r>
      <w:r w:rsidRPr="00BD04D2">
        <w:rPr>
          <w:rFonts w:ascii="Comic Sans MS" w:hAnsi="Comic Sans MS"/>
          <w:sz w:val="20"/>
        </w:rPr>
        <w:tab/>
      </w:r>
      <w:r w:rsidR="00801007" w:rsidRPr="00BD04D2">
        <w:rPr>
          <w:rFonts w:ascii="Comic Sans MS" w:hAnsi="Comic Sans MS"/>
          <w:sz w:val="20"/>
        </w:rPr>
        <w:t>“</w:t>
      </w:r>
      <w:proofErr w:type="spellStart"/>
      <w:r w:rsidR="00801007" w:rsidRPr="00BD04D2">
        <w:rPr>
          <w:rFonts w:ascii="Comic Sans MS" w:hAnsi="Comic Sans MS"/>
          <w:sz w:val="20"/>
        </w:rPr>
        <w:t>er</w:t>
      </w:r>
      <w:proofErr w:type="spellEnd"/>
      <w:r w:rsidR="00801007" w:rsidRPr="00BD04D2">
        <w:rPr>
          <w:rFonts w:ascii="Comic Sans MS" w:hAnsi="Comic Sans MS"/>
          <w:sz w:val="20"/>
        </w:rPr>
        <w:t>/</w:t>
      </w:r>
      <w:proofErr w:type="spellStart"/>
      <w:r w:rsidR="00801007" w:rsidRPr="00BD04D2">
        <w:rPr>
          <w:rFonts w:ascii="Comic Sans MS" w:hAnsi="Comic Sans MS"/>
          <w:sz w:val="20"/>
        </w:rPr>
        <w:t>ir</w:t>
      </w:r>
      <w:proofErr w:type="spellEnd"/>
      <w:r w:rsidR="00801007" w:rsidRPr="00BD04D2">
        <w:rPr>
          <w:rFonts w:ascii="Comic Sans MS" w:hAnsi="Comic Sans MS"/>
          <w:sz w:val="20"/>
        </w:rPr>
        <w:t>”</w:t>
      </w:r>
      <w:r w:rsidR="00801007" w:rsidRPr="00BD04D2">
        <w:rPr>
          <w:rFonts w:ascii="Comic Sans MS" w:hAnsi="Comic Sans MS"/>
          <w:sz w:val="20"/>
        </w:rPr>
        <w:tab/>
        <w:t>_____</w:t>
      </w:r>
    </w:p>
    <w:p w:rsidR="00801007" w:rsidRPr="00BD04D2" w:rsidRDefault="00801007" w:rsidP="00801007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</w:rPr>
      </w:pPr>
    </w:p>
    <w:p w:rsidR="00801007" w:rsidRPr="00BD04D2" w:rsidRDefault="001A3226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240" w:lineRule="auto"/>
        <w:rPr>
          <w:rFonts w:ascii="Comic Sans MS" w:hAnsi="Comic Sans MS" w:cs="Arial"/>
          <w:sz w:val="20"/>
          <w:szCs w:val="20"/>
        </w:rPr>
      </w:pPr>
      <w:r w:rsidRPr="00BD04D2">
        <w:rPr>
          <w:rFonts w:ascii="Comic Sans MS" w:hAnsi="Comic Sans MS" w:cs="Arial"/>
          <w:sz w:val="20"/>
          <w:szCs w:val="20"/>
        </w:rPr>
        <w:t>If a</w:t>
      </w:r>
      <w:r w:rsidR="00801007" w:rsidRPr="00BD04D2">
        <w:rPr>
          <w:rFonts w:ascii="Comic Sans MS" w:hAnsi="Comic Sans MS" w:cs="Arial"/>
          <w:sz w:val="20"/>
          <w:szCs w:val="20"/>
        </w:rPr>
        <w:t xml:space="preserve"> verb has an </w:t>
      </w:r>
      <w:hyperlink r:id="rId9" w:history="1">
        <w:r w:rsidR="00801007" w:rsidRPr="00BD04D2">
          <w:rPr>
            <w:rFonts w:ascii="Comic Sans MS" w:hAnsi="Comic Sans MS" w:cs="Arial"/>
            <w:b/>
            <w:sz w:val="20"/>
            <w:szCs w:val="20"/>
            <w:u w:val="single"/>
          </w:rPr>
          <w:t>irregular YO for</w:t>
        </w:r>
        <w:r w:rsidR="00801007" w:rsidRPr="00BD04D2">
          <w:rPr>
            <w:rFonts w:ascii="Comic Sans MS" w:hAnsi="Comic Sans MS" w:cs="Arial"/>
            <w:sz w:val="20"/>
            <w:szCs w:val="20"/>
            <w:u w:val="single"/>
          </w:rPr>
          <w:t>m</w:t>
        </w:r>
      </w:hyperlink>
      <w:r w:rsidRPr="00BD04D2">
        <w:rPr>
          <w:rFonts w:ascii="Comic Sans MS" w:hAnsi="Comic Sans MS" w:cs="Arial"/>
          <w:sz w:val="20"/>
          <w:szCs w:val="20"/>
        </w:rPr>
        <w:t xml:space="preserve">, </w:t>
      </w:r>
      <w:r w:rsidRPr="00BD04D2">
        <w:rPr>
          <w:rFonts w:ascii="Comic Sans MS" w:hAnsi="Comic Sans MS" w:cs="Arial"/>
          <w:b/>
          <w:sz w:val="20"/>
          <w:szCs w:val="20"/>
        </w:rPr>
        <w:t xml:space="preserve">is a </w:t>
      </w:r>
      <w:hyperlink r:id="rId10" w:history="1">
        <w:r w:rsidR="00801007" w:rsidRPr="00BD04D2">
          <w:rPr>
            <w:rFonts w:ascii="Comic Sans MS" w:hAnsi="Comic Sans MS" w:cs="Arial"/>
            <w:b/>
            <w:sz w:val="20"/>
            <w:szCs w:val="20"/>
            <w:u w:val="single"/>
          </w:rPr>
          <w:t>stem change</w:t>
        </w:r>
      </w:hyperlink>
      <w:r w:rsidRPr="00BD04D2">
        <w:rPr>
          <w:rFonts w:ascii="Comic Sans MS" w:hAnsi="Comic Sans MS" w:cs="Arial"/>
          <w:b/>
          <w:sz w:val="20"/>
          <w:szCs w:val="20"/>
        </w:rPr>
        <w:t>r</w:t>
      </w:r>
      <w:r w:rsidRPr="00BD04D2">
        <w:rPr>
          <w:rFonts w:ascii="Comic Sans MS" w:hAnsi="Comic Sans MS" w:cs="Arial"/>
          <w:sz w:val="20"/>
          <w:szCs w:val="20"/>
        </w:rPr>
        <w:t xml:space="preserve"> </w:t>
      </w:r>
      <w:r w:rsidR="00801007" w:rsidRPr="00BD04D2">
        <w:rPr>
          <w:rFonts w:ascii="Comic Sans MS" w:hAnsi="Comic Sans MS" w:cs="Arial"/>
          <w:sz w:val="20"/>
          <w:szCs w:val="20"/>
        </w:rPr>
        <w:t>or</w:t>
      </w:r>
      <w:r w:rsidR="000D36B5" w:rsidRPr="00BD04D2">
        <w:rPr>
          <w:rFonts w:ascii="Comic Sans MS" w:hAnsi="Comic Sans MS" w:cs="Arial"/>
          <w:sz w:val="20"/>
          <w:szCs w:val="20"/>
        </w:rPr>
        <w:t xml:space="preserve"> </w:t>
      </w:r>
      <w:r w:rsidR="000D36B5" w:rsidRPr="00BD04D2">
        <w:rPr>
          <w:rFonts w:ascii="Comic Sans MS" w:hAnsi="Comic Sans MS" w:cs="Arial"/>
          <w:b/>
          <w:sz w:val="20"/>
          <w:szCs w:val="20"/>
        </w:rPr>
        <w:t>it’s</w:t>
      </w:r>
      <w:r w:rsidR="00801007" w:rsidRPr="00BD04D2">
        <w:rPr>
          <w:rFonts w:ascii="Comic Sans MS" w:hAnsi="Comic Sans MS" w:cs="Arial"/>
          <w:b/>
          <w:sz w:val="20"/>
          <w:szCs w:val="20"/>
        </w:rPr>
        <w:t xml:space="preserve"> an </w:t>
      </w:r>
      <w:hyperlink r:id="rId11" w:history="1">
        <w:r w:rsidR="00801007" w:rsidRPr="00BD04D2">
          <w:rPr>
            <w:rFonts w:ascii="Comic Sans MS" w:hAnsi="Comic Sans MS" w:cs="Arial"/>
            <w:b/>
            <w:sz w:val="20"/>
            <w:szCs w:val="20"/>
            <w:u w:val="single"/>
          </w:rPr>
          <w:t>irregular verb</w:t>
        </w:r>
      </w:hyperlink>
      <w:r w:rsidR="00801007" w:rsidRPr="00BD04D2">
        <w:rPr>
          <w:rFonts w:ascii="Comic Sans MS" w:hAnsi="Comic Sans MS" w:cs="Arial"/>
          <w:sz w:val="20"/>
          <w:szCs w:val="20"/>
        </w:rPr>
        <w:t xml:space="preserve"> in the present tense, it also appears in </w:t>
      </w:r>
      <w:r w:rsidR="000D36B5" w:rsidRPr="00BD04D2">
        <w:rPr>
          <w:rFonts w:ascii="Comic Sans MS" w:hAnsi="Comic Sans MS" w:cs="Arial"/>
          <w:sz w:val="20"/>
          <w:szCs w:val="20"/>
        </w:rPr>
        <w:t>the</w:t>
      </w:r>
      <w:r w:rsidR="00801007" w:rsidRPr="00BD04D2">
        <w:rPr>
          <w:rFonts w:ascii="Comic Sans MS" w:hAnsi="Comic Sans MS" w:cs="Arial"/>
          <w:sz w:val="20"/>
          <w:szCs w:val="20"/>
        </w:rPr>
        <w:t xml:space="preserve"> command. Write other verbs to demonstrate you knowledge. </w:t>
      </w:r>
      <w:r w:rsidR="0020407C" w:rsidRPr="00BD04D2">
        <w:rPr>
          <w:rFonts w:ascii="Comic Sans MS" w:hAnsi="Comic Sans MS" w:cs="Arial"/>
          <w:sz w:val="20"/>
          <w:szCs w:val="20"/>
        </w:rPr>
        <w:t xml:space="preserve"> </w:t>
      </w:r>
    </w:p>
    <w:p w:rsidR="00A401FE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ab/>
      </w:r>
    </w:p>
    <w:p w:rsidR="00801007" w:rsidRPr="00BD04D2" w:rsidRDefault="00A401FE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ab/>
      </w:r>
      <w:r w:rsidR="00801007" w:rsidRPr="00BD04D2">
        <w:rPr>
          <w:rFonts w:ascii="Comic Sans MS" w:hAnsi="Comic Sans MS"/>
          <w:sz w:val="20"/>
          <w:szCs w:val="20"/>
        </w:rPr>
        <w:t>Irregular YO</w:t>
      </w:r>
      <w:r w:rsidR="00801007" w:rsidRPr="00BD04D2">
        <w:rPr>
          <w:rFonts w:ascii="Comic Sans MS" w:hAnsi="Comic Sans MS"/>
          <w:sz w:val="20"/>
          <w:szCs w:val="20"/>
        </w:rPr>
        <w:tab/>
      </w:r>
      <w:r w:rsidR="00801007" w:rsidRPr="00BD04D2">
        <w:rPr>
          <w:rFonts w:ascii="Comic Sans MS" w:hAnsi="Comic Sans MS"/>
          <w:sz w:val="20"/>
          <w:szCs w:val="20"/>
        </w:rPr>
        <w:tab/>
      </w:r>
      <w:r w:rsidR="00801007" w:rsidRPr="00BD04D2">
        <w:rPr>
          <w:rFonts w:ascii="Comic Sans MS" w:hAnsi="Comic Sans MS"/>
          <w:sz w:val="20"/>
          <w:szCs w:val="20"/>
        </w:rPr>
        <w:tab/>
        <w:t xml:space="preserve">   stem changing</w:t>
      </w:r>
      <w:r w:rsidR="00801007" w:rsidRPr="00BD04D2">
        <w:rPr>
          <w:rFonts w:ascii="Comic Sans MS" w:hAnsi="Comic Sans MS"/>
          <w:sz w:val="20"/>
          <w:szCs w:val="20"/>
        </w:rPr>
        <w:tab/>
      </w:r>
      <w:r w:rsidR="00801007" w:rsidRPr="00BD04D2">
        <w:rPr>
          <w:rFonts w:ascii="Comic Sans MS" w:hAnsi="Comic Sans MS"/>
          <w:sz w:val="20"/>
          <w:szCs w:val="20"/>
        </w:rPr>
        <w:tab/>
        <w:t xml:space="preserve">   </w:t>
      </w:r>
      <w:r w:rsidRPr="00BD04D2">
        <w:rPr>
          <w:rFonts w:ascii="Comic Sans MS" w:hAnsi="Comic Sans MS"/>
          <w:sz w:val="20"/>
          <w:szCs w:val="20"/>
        </w:rPr>
        <w:tab/>
      </w:r>
      <w:r w:rsidR="00801007" w:rsidRPr="00BD04D2">
        <w:rPr>
          <w:rFonts w:ascii="Comic Sans MS" w:hAnsi="Comic Sans MS"/>
          <w:sz w:val="20"/>
          <w:szCs w:val="20"/>
        </w:rPr>
        <w:t xml:space="preserve">car, gar, </w:t>
      </w:r>
      <w:proofErr w:type="spellStart"/>
      <w:r w:rsidR="00801007" w:rsidRPr="00BD04D2">
        <w:rPr>
          <w:rFonts w:ascii="Comic Sans MS" w:hAnsi="Comic Sans MS"/>
          <w:sz w:val="20"/>
          <w:szCs w:val="20"/>
        </w:rPr>
        <w:t>zar</w:t>
      </w:r>
      <w:proofErr w:type="spellEnd"/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</w:rPr>
        <w:t xml:space="preserve"> </w:t>
      </w:r>
      <w:r w:rsidRPr="00BD04D2">
        <w:rPr>
          <w:rFonts w:ascii="Comic Sans MS" w:hAnsi="Comic Sans MS"/>
          <w:sz w:val="20"/>
          <w:szCs w:val="20"/>
          <w:lang w:val="es-ES_tradnl"/>
        </w:rPr>
        <w:t>poner-----  no pongas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ab/>
        <w:t xml:space="preserve">Dormir----no duermas        </w:t>
      </w:r>
      <w:r w:rsidR="00A401FE" w:rsidRPr="00BD04D2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Sacar----- no saques</w:t>
      </w:r>
    </w:p>
    <w:p w:rsidR="00801007" w:rsidRPr="00BD04D2" w:rsidRDefault="00801007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3D2A4D" w:rsidRPr="00BD04D2" w:rsidRDefault="003D2A4D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0D36B5" w:rsidRPr="00BD04D2" w:rsidRDefault="000D36B5" w:rsidP="008010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220D52" w:rsidRPr="00BD04D2" w:rsidRDefault="000D36B5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There are 5</w:t>
      </w:r>
      <w:r w:rsidR="003C140E" w:rsidRPr="00BD04D2">
        <w:rPr>
          <w:rFonts w:ascii="Comic Sans MS" w:hAnsi="Comic Sans MS"/>
          <w:sz w:val="20"/>
          <w:szCs w:val="20"/>
        </w:rPr>
        <w:t xml:space="preserve"> Irregular </w:t>
      </w:r>
      <w:proofErr w:type="spellStart"/>
      <w:r w:rsidR="003C140E" w:rsidRPr="00BD04D2">
        <w:rPr>
          <w:rFonts w:ascii="Comic Sans MS" w:hAnsi="Comic Sans MS"/>
          <w:sz w:val="20"/>
          <w:szCs w:val="20"/>
        </w:rPr>
        <w:t>tú</w:t>
      </w:r>
      <w:proofErr w:type="spellEnd"/>
      <w:r w:rsidR="00220D52" w:rsidRPr="00BD04D2">
        <w:rPr>
          <w:rFonts w:ascii="Comic Sans MS" w:hAnsi="Comic Sans MS"/>
          <w:sz w:val="20"/>
          <w:szCs w:val="20"/>
        </w:rPr>
        <w:t xml:space="preserve"> negative commands. Demonstrate you knowledge by</w:t>
      </w:r>
      <w:r w:rsidR="003C140E" w:rsidRPr="00BD04D2">
        <w:rPr>
          <w:rFonts w:ascii="Comic Sans MS" w:hAnsi="Comic Sans MS"/>
          <w:sz w:val="20"/>
          <w:szCs w:val="20"/>
        </w:rPr>
        <w:t xml:space="preserve"> writing the </w:t>
      </w:r>
      <w:proofErr w:type="spellStart"/>
      <w:r w:rsidR="00272F2C" w:rsidRPr="00BD04D2">
        <w:rPr>
          <w:rFonts w:ascii="Comic Sans MS" w:hAnsi="Comic Sans MS"/>
          <w:sz w:val="20"/>
          <w:szCs w:val="20"/>
        </w:rPr>
        <w:t>the</w:t>
      </w:r>
      <w:proofErr w:type="spellEnd"/>
      <w:r w:rsidR="00272F2C" w:rsidRPr="00BD04D2">
        <w:rPr>
          <w:rFonts w:ascii="Comic Sans MS" w:hAnsi="Comic Sans MS"/>
          <w:sz w:val="20"/>
          <w:szCs w:val="20"/>
        </w:rPr>
        <w:t xml:space="preserve"> verb and the </w:t>
      </w:r>
      <w:r w:rsidR="003C140E" w:rsidRPr="00BD04D2">
        <w:rPr>
          <w:rFonts w:ascii="Comic Sans MS" w:hAnsi="Comic Sans MS"/>
          <w:sz w:val="20"/>
          <w:szCs w:val="20"/>
        </w:rPr>
        <w:t xml:space="preserve">Spanish negative </w:t>
      </w:r>
      <w:proofErr w:type="spellStart"/>
      <w:r w:rsidR="003C140E" w:rsidRPr="00BD04D2">
        <w:rPr>
          <w:rFonts w:ascii="Comic Sans MS" w:hAnsi="Comic Sans MS"/>
          <w:sz w:val="20"/>
          <w:szCs w:val="20"/>
        </w:rPr>
        <w:t>tú</w:t>
      </w:r>
      <w:proofErr w:type="spellEnd"/>
      <w:r w:rsidR="00272F2C" w:rsidRPr="00BD04D2">
        <w:rPr>
          <w:rFonts w:ascii="Comic Sans MS" w:hAnsi="Comic Sans MS"/>
          <w:sz w:val="20"/>
          <w:szCs w:val="20"/>
        </w:rPr>
        <w:t xml:space="preserve"> command   </w:t>
      </w:r>
      <w:r w:rsidRPr="00BD04D2">
        <w:rPr>
          <w:rFonts w:ascii="Comic Sans MS" w:hAnsi="Comic Sans MS"/>
          <w:sz w:val="20"/>
          <w:szCs w:val="20"/>
        </w:rPr>
        <w:t>Rem</w:t>
      </w:r>
      <w:r w:rsidR="00272F2C" w:rsidRPr="00BD04D2">
        <w:rPr>
          <w:rFonts w:ascii="Comic Sans MS" w:hAnsi="Comic Sans MS"/>
          <w:sz w:val="20"/>
          <w:szCs w:val="20"/>
        </w:rPr>
        <w:t>em</w:t>
      </w:r>
      <w:r w:rsidRPr="00BD04D2">
        <w:rPr>
          <w:rFonts w:ascii="Comic Sans MS" w:hAnsi="Comic Sans MS"/>
          <w:sz w:val="20"/>
          <w:szCs w:val="20"/>
        </w:rPr>
        <w:t>ber S.I.D.E.S</w:t>
      </w:r>
    </w:p>
    <w:p w:rsidR="00220D52" w:rsidRPr="00BD04D2" w:rsidRDefault="00272F2C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>S</w:t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  <w:t>No______________</w:t>
      </w:r>
    </w:p>
    <w:p w:rsidR="00272F2C" w:rsidRPr="00BD04D2" w:rsidRDefault="00272F2C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BD04D2">
        <w:rPr>
          <w:rFonts w:ascii="Comic Sans MS" w:hAnsi="Comic Sans MS"/>
          <w:sz w:val="20"/>
          <w:szCs w:val="20"/>
          <w:lang w:val="es-ES"/>
        </w:rPr>
        <w:tab/>
        <w:t>I</w:t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  <w:t>No______________</w:t>
      </w:r>
    </w:p>
    <w:p w:rsidR="00272F2C" w:rsidRPr="00BD04D2" w:rsidRDefault="00272F2C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BD04D2">
        <w:rPr>
          <w:rFonts w:ascii="Comic Sans MS" w:hAnsi="Comic Sans MS"/>
          <w:sz w:val="20"/>
          <w:szCs w:val="20"/>
          <w:lang w:val="es-ES"/>
        </w:rPr>
        <w:tab/>
        <w:t>D</w:t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  <w:t>No______________</w:t>
      </w:r>
    </w:p>
    <w:p w:rsidR="00272F2C" w:rsidRPr="00BD04D2" w:rsidRDefault="00272F2C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BD04D2">
        <w:rPr>
          <w:rFonts w:ascii="Comic Sans MS" w:hAnsi="Comic Sans MS"/>
          <w:sz w:val="20"/>
          <w:szCs w:val="20"/>
          <w:lang w:val="es-ES"/>
        </w:rPr>
        <w:tab/>
        <w:t>E</w:t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BD04D2">
        <w:rPr>
          <w:rFonts w:ascii="Comic Sans MS" w:hAnsi="Comic Sans MS"/>
          <w:sz w:val="20"/>
          <w:szCs w:val="20"/>
          <w:lang w:val="es-ES"/>
        </w:rPr>
        <w:tab/>
        <w:t>No______________</w:t>
      </w:r>
    </w:p>
    <w:p w:rsidR="00272F2C" w:rsidRPr="00785A74" w:rsidRDefault="00272F2C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BD04D2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>S</w:t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  <w:t>No______________</w:t>
      </w:r>
    </w:p>
    <w:p w:rsidR="00267403" w:rsidRPr="00BD04D2" w:rsidRDefault="00267403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</w:p>
    <w:p w:rsidR="003D2A4D" w:rsidRPr="00BD04D2" w:rsidRDefault="00BD04D2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  <w:proofErr w:type="spellStart"/>
      <w:r w:rsidRPr="00BD04D2">
        <w:rPr>
          <w:rFonts w:ascii="Comic Sans MS" w:hAnsi="Comic Sans MS"/>
          <w:b/>
          <w:sz w:val="20"/>
          <w:szCs w:val="20"/>
          <w:lang w:val="es-ES_tradnl"/>
        </w:rPr>
        <w:t>Practice</w:t>
      </w:r>
      <w:proofErr w:type="spellEnd"/>
      <w:r w:rsidRPr="00BD04D2">
        <w:rPr>
          <w:rFonts w:ascii="Comic Sans MS" w:hAnsi="Comic Sans MS"/>
          <w:b/>
          <w:sz w:val="20"/>
          <w:szCs w:val="20"/>
          <w:lang w:val="es-ES_tradnl"/>
        </w:rPr>
        <w:t>:</w:t>
      </w:r>
      <w:r w:rsidRPr="00BD04D2">
        <w:rPr>
          <w:rFonts w:ascii="Comic Sans MS" w:hAnsi="Comic Sans MS"/>
          <w:b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b/>
          <w:sz w:val="20"/>
          <w:szCs w:val="20"/>
          <w:lang w:val="es-ES_tradnl"/>
        </w:rPr>
        <w:tab/>
      </w:r>
    </w:p>
    <w:p w:rsidR="00BD04D2" w:rsidRDefault="00F8133B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Jugar:________________</w:t>
      </w:r>
      <w:r>
        <w:rPr>
          <w:rFonts w:ascii="Comic Sans MS" w:hAnsi="Comic Sans MS"/>
          <w:b/>
          <w:sz w:val="20"/>
          <w:szCs w:val="20"/>
          <w:lang w:val="es-ES_tradnl"/>
        </w:rPr>
        <w:tab/>
      </w:r>
      <w:r>
        <w:rPr>
          <w:rFonts w:ascii="Comic Sans MS" w:hAnsi="Comic Sans MS"/>
          <w:b/>
          <w:sz w:val="20"/>
          <w:szCs w:val="20"/>
          <w:lang w:val="es-ES_tradnl"/>
        </w:rPr>
        <w:tab/>
        <w:t>morir_________________</w:t>
      </w:r>
      <w:r>
        <w:rPr>
          <w:rFonts w:ascii="Comic Sans MS" w:hAnsi="Comic Sans MS"/>
          <w:b/>
          <w:sz w:val="20"/>
          <w:szCs w:val="20"/>
          <w:lang w:val="es-ES_tradnl"/>
        </w:rPr>
        <w:tab/>
      </w:r>
      <w:r>
        <w:rPr>
          <w:rFonts w:ascii="Comic Sans MS" w:hAnsi="Comic Sans MS"/>
          <w:b/>
          <w:sz w:val="20"/>
          <w:szCs w:val="20"/>
          <w:lang w:val="es-ES_tradnl"/>
        </w:rPr>
        <w:tab/>
        <w:t>levantar___________________</w:t>
      </w:r>
    </w:p>
    <w:p w:rsidR="00F8133B" w:rsidRDefault="00F8133B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</w:p>
    <w:p w:rsidR="00F8133B" w:rsidRDefault="00F8133B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Construir______________</w:t>
      </w:r>
      <w:r>
        <w:rPr>
          <w:rFonts w:ascii="Comic Sans MS" w:hAnsi="Comic Sans MS"/>
          <w:b/>
          <w:sz w:val="20"/>
          <w:szCs w:val="20"/>
          <w:lang w:val="es-ES_tradnl"/>
        </w:rPr>
        <w:tab/>
      </w:r>
      <w:r>
        <w:rPr>
          <w:rFonts w:ascii="Comic Sans MS" w:hAnsi="Comic Sans MS"/>
          <w:b/>
          <w:sz w:val="20"/>
          <w:szCs w:val="20"/>
          <w:lang w:val="es-ES_tradnl"/>
        </w:rPr>
        <w:tab/>
      </w:r>
      <w:r w:rsidR="00AF71BE">
        <w:rPr>
          <w:rFonts w:ascii="Comic Sans MS" w:hAnsi="Comic Sans MS"/>
          <w:b/>
          <w:sz w:val="20"/>
          <w:szCs w:val="20"/>
          <w:lang w:val="es-ES_tradnl"/>
        </w:rPr>
        <w:t>servir_________________</w:t>
      </w:r>
      <w:r w:rsidR="00AF71BE">
        <w:rPr>
          <w:rFonts w:ascii="Comic Sans MS" w:hAnsi="Comic Sans MS"/>
          <w:b/>
          <w:sz w:val="20"/>
          <w:szCs w:val="20"/>
          <w:lang w:val="es-ES_tradnl"/>
        </w:rPr>
        <w:tab/>
      </w:r>
      <w:r w:rsidR="00AF71BE">
        <w:rPr>
          <w:rFonts w:ascii="Comic Sans MS" w:hAnsi="Comic Sans MS"/>
          <w:b/>
          <w:sz w:val="20"/>
          <w:szCs w:val="20"/>
          <w:lang w:val="es-ES_tradnl"/>
        </w:rPr>
        <w:tab/>
        <w:t>hablar_____________________</w:t>
      </w:r>
    </w:p>
    <w:p w:rsidR="00AF71BE" w:rsidRDefault="00AF71BE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</w:p>
    <w:p w:rsidR="00AF71BE" w:rsidRDefault="00AF71BE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  <w:r>
        <w:rPr>
          <w:rFonts w:ascii="Comic Sans MS" w:hAnsi="Comic Sans MS"/>
          <w:b/>
          <w:sz w:val="20"/>
          <w:szCs w:val="20"/>
          <w:lang w:val="es-ES_tradnl"/>
        </w:rPr>
        <w:t>Trabajar______________</w:t>
      </w:r>
      <w:r>
        <w:rPr>
          <w:rFonts w:ascii="Comic Sans MS" w:hAnsi="Comic Sans MS"/>
          <w:b/>
          <w:sz w:val="20"/>
          <w:szCs w:val="20"/>
          <w:lang w:val="es-ES_tradnl"/>
        </w:rPr>
        <w:tab/>
      </w:r>
      <w:r>
        <w:rPr>
          <w:rFonts w:ascii="Comic Sans MS" w:hAnsi="Comic Sans MS"/>
          <w:b/>
          <w:sz w:val="20"/>
          <w:szCs w:val="20"/>
          <w:lang w:val="es-ES_tradnl"/>
        </w:rPr>
        <w:tab/>
        <w:t>seguir_________________</w:t>
      </w:r>
      <w:r>
        <w:rPr>
          <w:rFonts w:ascii="Comic Sans MS" w:hAnsi="Comic Sans MS"/>
          <w:b/>
          <w:sz w:val="20"/>
          <w:szCs w:val="20"/>
          <w:lang w:val="es-ES_tradnl"/>
        </w:rPr>
        <w:tab/>
      </w:r>
      <w:r>
        <w:rPr>
          <w:rFonts w:ascii="Comic Sans MS" w:hAnsi="Comic Sans MS"/>
          <w:b/>
          <w:sz w:val="20"/>
          <w:szCs w:val="20"/>
          <w:lang w:val="es-ES_tradnl"/>
        </w:rPr>
        <w:tab/>
        <w:t>vivir_______________________</w:t>
      </w:r>
    </w:p>
    <w:p w:rsidR="00AF71BE" w:rsidRDefault="00AF71BE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_tradnl"/>
        </w:rPr>
      </w:pPr>
    </w:p>
    <w:p w:rsidR="00AF71BE" w:rsidRPr="00785A74" w:rsidRDefault="00AF71BE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785A74">
        <w:rPr>
          <w:rFonts w:ascii="Comic Sans MS" w:hAnsi="Comic Sans MS"/>
          <w:b/>
          <w:sz w:val="20"/>
          <w:szCs w:val="20"/>
        </w:rPr>
        <w:t>Leer _________________</w:t>
      </w:r>
      <w:r w:rsidRPr="00785A74">
        <w:rPr>
          <w:rFonts w:ascii="Comic Sans MS" w:hAnsi="Comic Sans MS"/>
          <w:b/>
          <w:sz w:val="20"/>
          <w:szCs w:val="20"/>
        </w:rPr>
        <w:tab/>
      </w:r>
      <w:r w:rsidRPr="00785A74">
        <w:rPr>
          <w:rFonts w:ascii="Comic Sans MS" w:hAnsi="Comic Sans MS"/>
          <w:b/>
          <w:sz w:val="20"/>
          <w:szCs w:val="20"/>
        </w:rPr>
        <w:tab/>
      </w:r>
      <w:proofErr w:type="spellStart"/>
      <w:r w:rsidRPr="00785A74">
        <w:rPr>
          <w:rFonts w:ascii="Comic Sans MS" w:hAnsi="Comic Sans MS"/>
          <w:b/>
          <w:sz w:val="20"/>
          <w:szCs w:val="20"/>
        </w:rPr>
        <w:t>pedir</w:t>
      </w:r>
      <w:proofErr w:type="spellEnd"/>
      <w:r w:rsidRPr="00785A74">
        <w:rPr>
          <w:rFonts w:ascii="Comic Sans MS" w:hAnsi="Comic Sans MS"/>
          <w:b/>
          <w:sz w:val="20"/>
          <w:szCs w:val="20"/>
        </w:rPr>
        <w:t>__________________</w:t>
      </w:r>
      <w:r w:rsidRPr="00785A74">
        <w:rPr>
          <w:rFonts w:ascii="Comic Sans MS" w:hAnsi="Comic Sans MS"/>
          <w:b/>
          <w:sz w:val="20"/>
          <w:szCs w:val="20"/>
        </w:rPr>
        <w:tab/>
      </w:r>
      <w:r w:rsidRPr="00785A74">
        <w:rPr>
          <w:rFonts w:ascii="Comic Sans MS" w:hAnsi="Comic Sans MS"/>
          <w:b/>
          <w:sz w:val="20"/>
          <w:szCs w:val="20"/>
        </w:rPr>
        <w:tab/>
      </w:r>
      <w:proofErr w:type="spellStart"/>
      <w:r w:rsidRPr="00785A74">
        <w:rPr>
          <w:rFonts w:ascii="Comic Sans MS" w:hAnsi="Comic Sans MS"/>
          <w:b/>
          <w:sz w:val="20"/>
          <w:szCs w:val="20"/>
        </w:rPr>
        <w:t>beber</w:t>
      </w:r>
      <w:proofErr w:type="spellEnd"/>
      <w:r w:rsidRPr="00785A74">
        <w:rPr>
          <w:rFonts w:ascii="Comic Sans MS" w:hAnsi="Comic Sans MS"/>
          <w:b/>
          <w:sz w:val="20"/>
          <w:szCs w:val="20"/>
        </w:rPr>
        <w:t>______________________</w:t>
      </w:r>
    </w:p>
    <w:p w:rsidR="003D2A4D" w:rsidRPr="00785A74" w:rsidRDefault="003D2A4D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BD04D2" w:rsidRPr="00785A74" w:rsidRDefault="00BD04D2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BD04D2" w:rsidRPr="00785A74" w:rsidRDefault="00BD04D2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267403" w:rsidRPr="00BD04D2" w:rsidRDefault="00D8526B" w:rsidP="00BD04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4"/>
        </w:rPr>
      </w:pPr>
      <w:proofErr w:type="spellStart"/>
      <w:r w:rsidRPr="00BD04D2">
        <w:rPr>
          <w:rFonts w:ascii="Comic Sans MS" w:hAnsi="Comic Sans MS"/>
          <w:b/>
          <w:sz w:val="24"/>
        </w:rPr>
        <w:lastRenderedPageBreak/>
        <w:t>Tú</w:t>
      </w:r>
      <w:proofErr w:type="spellEnd"/>
      <w:r w:rsidRPr="00BD04D2">
        <w:rPr>
          <w:rFonts w:ascii="Comic Sans MS" w:hAnsi="Comic Sans MS"/>
          <w:b/>
          <w:sz w:val="24"/>
        </w:rPr>
        <w:t xml:space="preserve"> </w:t>
      </w:r>
      <w:r w:rsidR="00295A16" w:rsidRPr="00BD04D2">
        <w:rPr>
          <w:rFonts w:ascii="Comic Sans MS" w:hAnsi="Comic Sans MS"/>
          <w:b/>
          <w:sz w:val="24"/>
        </w:rPr>
        <w:t>COMMANDS WITH PRONOUNS</w:t>
      </w:r>
    </w:p>
    <w:p w:rsidR="00267403" w:rsidRPr="003D2A4D" w:rsidRDefault="00295A16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/>
          <w:szCs w:val="22"/>
        </w:rPr>
      </w:pPr>
      <w:r w:rsidRPr="003D2A4D">
        <w:rPr>
          <w:rFonts w:ascii="Comic Sans MS" w:hAnsi="Comic Sans MS"/>
          <w:szCs w:val="22"/>
        </w:rPr>
        <w:t>Write in the missing PRONOUNS</w:t>
      </w:r>
    </w:p>
    <w:p w:rsidR="003D2A4D" w:rsidRPr="00BD04D2" w:rsidRDefault="00295A16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/>
          <w:sz w:val="20"/>
          <w:szCs w:val="20"/>
        </w:rPr>
      </w:pPr>
      <w:proofErr w:type="spellStart"/>
      <w:r w:rsidRPr="00BD04D2">
        <w:rPr>
          <w:rFonts w:ascii="Comic Sans MS" w:hAnsi="Comic Sans MS"/>
          <w:sz w:val="20"/>
          <w:szCs w:val="20"/>
        </w:rPr>
        <w:t>Relfexive</w:t>
      </w:r>
      <w:proofErr w:type="spellEnd"/>
      <w:r w:rsidRPr="00BD04D2">
        <w:rPr>
          <w:rFonts w:ascii="Comic Sans MS" w:hAnsi="Comic Sans MS"/>
          <w:sz w:val="20"/>
          <w:szCs w:val="20"/>
        </w:rPr>
        <w:t>– ______</w:t>
      </w:r>
      <w:r w:rsidRPr="00BD04D2">
        <w:rPr>
          <w:rFonts w:ascii="Comic Sans MS" w:hAnsi="Comic Sans MS"/>
          <w:sz w:val="20"/>
          <w:szCs w:val="20"/>
        </w:rPr>
        <w:tab/>
      </w:r>
      <w:r w:rsidR="003D2A4D" w:rsidRPr="00BD04D2">
        <w:rPr>
          <w:rFonts w:ascii="Comic Sans MS" w:hAnsi="Comic Sans MS"/>
          <w:sz w:val="20"/>
          <w:szCs w:val="20"/>
        </w:rPr>
        <w:t>Direct Object Pronouns</w:t>
      </w:r>
      <w:r w:rsidR="003D2A4D" w:rsidRPr="00BD04D2">
        <w:rPr>
          <w:rFonts w:ascii="Comic Sans MS" w:hAnsi="Comic Sans MS"/>
          <w:sz w:val="20"/>
          <w:szCs w:val="20"/>
        </w:rPr>
        <w:tab/>
      </w:r>
      <w:r w:rsidR="003D2A4D" w:rsidRPr="00BD04D2">
        <w:rPr>
          <w:rFonts w:ascii="Comic Sans MS" w:hAnsi="Comic Sans MS"/>
          <w:sz w:val="20"/>
          <w:szCs w:val="20"/>
        </w:rPr>
        <w:tab/>
        <w:t>Indirect object pronoun</w:t>
      </w:r>
    </w:p>
    <w:p w:rsidR="003D2A4D" w:rsidRPr="00BD04D2" w:rsidRDefault="003D2A4D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/>
          <w:sz w:val="20"/>
          <w:szCs w:val="20"/>
        </w:rPr>
      </w:pPr>
    </w:p>
    <w:p w:rsidR="00220D52" w:rsidRPr="00BD04D2" w:rsidRDefault="00295A16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ab/>
      </w:r>
    </w:p>
    <w:p w:rsidR="00220D52" w:rsidRPr="00BD04D2" w:rsidRDefault="00295A16" w:rsidP="00220D52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hanging="26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AFFIRMATIVE</w:t>
      </w:r>
      <w:r w:rsidR="0020407C" w:rsidRPr="00BD04D2">
        <w:rPr>
          <w:rFonts w:ascii="Comic Sans MS" w:hAnsi="Comic Sans MS"/>
          <w:b/>
          <w:sz w:val="20"/>
          <w:szCs w:val="20"/>
        </w:rPr>
        <w:t xml:space="preserve"> COMMANDS</w:t>
      </w:r>
      <w:r w:rsidRPr="00BD04D2">
        <w:rPr>
          <w:rFonts w:ascii="Comic Sans MS" w:hAnsi="Comic Sans MS"/>
          <w:b/>
          <w:sz w:val="20"/>
          <w:szCs w:val="20"/>
        </w:rPr>
        <w:t xml:space="preserve"> </w:t>
      </w:r>
      <w:r w:rsidR="0020407C" w:rsidRPr="00BD04D2">
        <w:rPr>
          <w:rFonts w:ascii="Comic Sans MS" w:hAnsi="Comic Sans MS"/>
          <w:b/>
          <w:sz w:val="20"/>
          <w:szCs w:val="20"/>
        </w:rPr>
        <w:t>=</w:t>
      </w:r>
      <w:r w:rsidRPr="00BD04D2">
        <w:rPr>
          <w:rFonts w:ascii="Comic Sans MS" w:hAnsi="Comic Sans MS"/>
          <w:b/>
          <w:sz w:val="20"/>
          <w:szCs w:val="20"/>
        </w:rPr>
        <w:t xml:space="preserve"> ATTACH, AFTER, with</w:t>
      </w:r>
      <w:r w:rsidRPr="00BD04D2">
        <w:rPr>
          <w:rFonts w:ascii="Comic Sans MS" w:hAnsi="Comic Sans MS"/>
          <w:sz w:val="20"/>
          <w:szCs w:val="20"/>
        </w:rPr>
        <w:t xml:space="preserve"> possible ACCENT</w:t>
      </w:r>
    </w:p>
    <w:p w:rsidR="00220D52" w:rsidRPr="00BD04D2" w:rsidRDefault="00295A16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ab/>
      </w:r>
      <w:proofErr w:type="gramStart"/>
      <w:r w:rsidR="00220D52" w:rsidRPr="00BD04D2">
        <w:rPr>
          <w:rFonts w:ascii="Comic Sans MS" w:hAnsi="Comic Sans MS"/>
          <w:sz w:val="20"/>
          <w:szCs w:val="20"/>
        </w:rPr>
        <w:t>ex</w:t>
      </w:r>
      <w:proofErr w:type="gramEnd"/>
      <w:r w:rsidR="00220D52" w:rsidRPr="00BD04D2">
        <w:rPr>
          <w:rFonts w:ascii="Comic Sans MS" w:hAnsi="Comic Sans MS"/>
          <w:sz w:val="20"/>
          <w:szCs w:val="20"/>
        </w:rPr>
        <w:t>: Do it</w:t>
      </w:r>
      <w:r w:rsidR="00CB6E44" w:rsidRPr="00BD04D2">
        <w:rPr>
          <w:rFonts w:ascii="Comic Sans MS" w:hAnsi="Comic Sans MS"/>
          <w:sz w:val="20"/>
          <w:szCs w:val="20"/>
        </w:rPr>
        <w:t>!</w:t>
      </w:r>
      <w:r w:rsidR="00220D52" w:rsidRPr="00BD04D2">
        <w:rPr>
          <w:rFonts w:ascii="Comic Sans MS" w:hAnsi="Comic Sans MS"/>
          <w:sz w:val="20"/>
          <w:szCs w:val="20"/>
        </w:rPr>
        <w:tab/>
      </w:r>
      <w:r w:rsidR="00220D52" w:rsidRPr="00BD04D2">
        <w:rPr>
          <w:rFonts w:ascii="Comic Sans MS" w:hAnsi="Comic Sans MS"/>
          <w:sz w:val="20"/>
          <w:szCs w:val="20"/>
        </w:rPr>
        <w:tab/>
      </w:r>
      <w:proofErr w:type="spellStart"/>
      <w:r w:rsidR="00220D52" w:rsidRPr="00BD04D2">
        <w:rPr>
          <w:rFonts w:ascii="Comic Sans MS" w:hAnsi="Comic Sans MS"/>
          <w:sz w:val="20"/>
          <w:szCs w:val="20"/>
        </w:rPr>
        <w:t>Haz</w:t>
      </w:r>
      <w:r w:rsidR="00220D52" w:rsidRPr="00BD04D2">
        <w:rPr>
          <w:rFonts w:ascii="Comic Sans MS" w:hAnsi="Comic Sans MS"/>
          <w:b/>
          <w:sz w:val="20"/>
          <w:szCs w:val="20"/>
        </w:rPr>
        <w:t>lo</w:t>
      </w:r>
      <w:proofErr w:type="spellEnd"/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  <w:r w:rsidR="00CB6E44" w:rsidRPr="00BD04D2">
        <w:rPr>
          <w:rFonts w:ascii="Comic Sans MS" w:hAnsi="Comic Sans MS"/>
          <w:sz w:val="20"/>
          <w:szCs w:val="20"/>
        </w:rPr>
        <w:t xml:space="preserve">     W</w:t>
      </w:r>
      <w:r w:rsidR="00220D52" w:rsidRPr="00BD04D2">
        <w:rPr>
          <w:rFonts w:ascii="Comic Sans MS" w:hAnsi="Comic Sans MS"/>
          <w:sz w:val="20"/>
          <w:szCs w:val="20"/>
        </w:rPr>
        <w:t>rite it</w:t>
      </w:r>
      <w:r w:rsidR="00CB6E44" w:rsidRPr="00BD04D2">
        <w:rPr>
          <w:rFonts w:ascii="Comic Sans MS" w:hAnsi="Comic Sans MS"/>
          <w:sz w:val="20"/>
          <w:szCs w:val="20"/>
        </w:rPr>
        <w:t xml:space="preserve">! </w:t>
      </w:r>
      <w:r w:rsidR="00220D52" w:rsidRPr="00BD04D2">
        <w:rPr>
          <w:rFonts w:ascii="Comic Sans MS" w:hAnsi="Comic Sans MS"/>
          <w:sz w:val="20"/>
          <w:szCs w:val="20"/>
        </w:rPr>
        <w:tab/>
      </w:r>
      <w:r w:rsidR="00220D52" w:rsidRPr="00BD04D2">
        <w:rPr>
          <w:rFonts w:ascii="Comic Sans MS" w:hAnsi="Comic Sans MS"/>
          <w:sz w:val="20"/>
          <w:szCs w:val="20"/>
        </w:rPr>
        <w:tab/>
      </w:r>
      <w:proofErr w:type="spellStart"/>
      <w:r w:rsidR="00CB6E44" w:rsidRPr="00BD04D2">
        <w:rPr>
          <w:rFonts w:ascii="Comic Sans MS" w:hAnsi="Comic Sans MS"/>
          <w:sz w:val="20"/>
          <w:szCs w:val="20"/>
        </w:rPr>
        <w:t>Escríbel</w:t>
      </w:r>
      <w:r w:rsidR="00CB6E44" w:rsidRPr="00BD04D2">
        <w:rPr>
          <w:rFonts w:ascii="Comic Sans MS" w:hAnsi="Comic Sans MS"/>
          <w:b/>
          <w:sz w:val="20"/>
          <w:szCs w:val="20"/>
        </w:rPr>
        <w:t>o</w:t>
      </w:r>
      <w:proofErr w:type="spellEnd"/>
      <w:r w:rsidR="00220D52" w:rsidRPr="00BD04D2">
        <w:rPr>
          <w:rFonts w:ascii="Comic Sans MS" w:hAnsi="Comic Sans MS"/>
          <w:sz w:val="20"/>
          <w:szCs w:val="20"/>
        </w:rPr>
        <w:t xml:space="preserve"> </w:t>
      </w:r>
    </w:p>
    <w:p w:rsidR="00220D52" w:rsidRPr="00BD04D2" w:rsidRDefault="00220D52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295A16" w:rsidRPr="00BD04D2" w:rsidRDefault="0020407C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Transform</w:t>
      </w:r>
      <w:r w:rsidR="00295A16" w:rsidRPr="00BD04D2">
        <w:rPr>
          <w:rFonts w:ascii="Comic Sans MS" w:hAnsi="Comic Sans MS"/>
          <w:sz w:val="20"/>
          <w:szCs w:val="20"/>
        </w:rPr>
        <w:t xml:space="preserve"> the</w:t>
      </w:r>
      <w:r w:rsidR="00220D52" w:rsidRPr="00BD04D2">
        <w:rPr>
          <w:rFonts w:ascii="Comic Sans MS" w:hAnsi="Comic Sans MS"/>
          <w:sz w:val="20"/>
          <w:szCs w:val="20"/>
        </w:rPr>
        <w:t xml:space="preserve"> following phrase</w:t>
      </w:r>
      <w:r w:rsidRPr="00BD04D2">
        <w:rPr>
          <w:rFonts w:ascii="Comic Sans MS" w:hAnsi="Comic Sans MS"/>
          <w:sz w:val="20"/>
          <w:szCs w:val="20"/>
        </w:rPr>
        <w:t>s</w:t>
      </w:r>
      <w:r w:rsidR="00220D52" w:rsidRPr="00BD04D2">
        <w:rPr>
          <w:rFonts w:ascii="Comic Sans MS" w:hAnsi="Comic Sans MS"/>
          <w:sz w:val="20"/>
          <w:szCs w:val="20"/>
        </w:rPr>
        <w:t xml:space="preserve"> into </w:t>
      </w:r>
      <w:r w:rsidR="00295A16" w:rsidRPr="00BD04D2">
        <w:rPr>
          <w:rFonts w:ascii="Comic Sans MS" w:hAnsi="Comic Sans MS"/>
          <w:sz w:val="20"/>
          <w:szCs w:val="20"/>
        </w:rPr>
        <w:t xml:space="preserve">AFFIRMATIVE </w:t>
      </w:r>
      <w:r w:rsidR="00220D52" w:rsidRPr="00BD04D2">
        <w:rPr>
          <w:rFonts w:ascii="Comic Sans MS" w:hAnsi="Comic Sans MS"/>
          <w:sz w:val="20"/>
          <w:szCs w:val="20"/>
        </w:rPr>
        <w:t xml:space="preserve">commands </w:t>
      </w:r>
      <w:r w:rsidRPr="00BD04D2">
        <w:rPr>
          <w:rFonts w:ascii="Comic Sans MS" w:hAnsi="Comic Sans MS"/>
          <w:sz w:val="20"/>
          <w:szCs w:val="20"/>
        </w:rPr>
        <w:t>with the D.O.P</w:t>
      </w:r>
      <w:r w:rsidR="00272F2C" w:rsidRPr="00BD04D2">
        <w:rPr>
          <w:rFonts w:ascii="Comic Sans MS" w:hAnsi="Comic Sans MS"/>
          <w:sz w:val="20"/>
          <w:szCs w:val="20"/>
        </w:rPr>
        <w:t>’s</w:t>
      </w:r>
      <w:r w:rsidRPr="00BD04D2">
        <w:rPr>
          <w:rFonts w:ascii="Comic Sans MS" w:hAnsi="Comic Sans MS"/>
          <w:sz w:val="20"/>
          <w:szCs w:val="20"/>
        </w:rPr>
        <w:t>.</w:t>
      </w:r>
      <w:r w:rsidR="00272F2C" w:rsidRPr="00BD04D2">
        <w:rPr>
          <w:rFonts w:ascii="Comic Sans MS" w:hAnsi="Comic Sans MS"/>
          <w:sz w:val="20"/>
          <w:szCs w:val="20"/>
        </w:rPr>
        <w:t xml:space="preserve"> or I.O.P’s</w:t>
      </w:r>
    </w:p>
    <w:p w:rsidR="00267403" w:rsidRPr="00BD04D2" w:rsidRDefault="00267403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220D52" w:rsidRPr="00BD04D2" w:rsidRDefault="00220D52" w:rsidP="00CA5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comer la pizza</w:t>
      </w:r>
      <w:r w:rsidR="00272F2C" w:rsidRPr="00BD04D2">
        <w:rPr>
          <w:rFonts w:ascii="Comic Sans MS" w:hAnsi="Comic Sans MS"/>
          <w:sz w:val="20"/>
          <w:szCs w:val="20"/>
          <w:lang w:val="es-ES_tradnl"/>
        </w:rPr>
        <w:tab/>
        <w:t>__________________</w:t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AF71BE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comprar las flores</w:t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 xml:space="preserve">   </w:t>
      </w:r>
      <w:r w:rsidR="00295A16" w:rsidRPr="00BD04D2">
        <w:rPr>
          <w:rFonts w:ascii="Comic Sans MS" w:hAnsi="Comic Sans MS"/>
          <w:sz w:val="20"/>
          <w:szCs w:val="20"/>
          <w:lang w:val="es-ES_tradnl"/>
        </w:rPr>
        <w:t>______________________</w:t>
      </w:r>
    </w:p>
    <w:p w:rsidR="006B14D0" w:rsidRPr="00BD04D2" w:rsidRDefault="00220D52" w:rsidP="00CA5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 xml:space="preserve">beber los refrescos </w:t>
      </w:r>
      <w:r w:rsidR="00272F2C" w:rsidRPr="00BD04D2">
        <w:rPr>
          <w:rFonts w:ascii="Comic Sans MS" w:hAnsi="Comic Sans MS"/>
          <w:sz w:val="20"/>
          <w:szCs w:val="20"/>
          <w:lang w:val="es-ES_tradnl"/>
        </w:rPr>
        <w:tab/>
        <w:t>___________________</w:t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ab/>
      </w:r>
      <w:proofErr w:type="spellStart"/>
      <w:r w:rsidR="006B14D0" w:rsidRPr="00BD04D2">
        <w:rPr>
          <w:rFonts w:ascii="Comic Sans MS" w:hAnsi="Comic Sans MS"/>
          <w:sz w:val="20"/>
          <w:szCs w:val="20"/>
          <w:lang w:val="es-ES_tradnl"/>
        </w:rPr>
        <w:t>sit</w:t>
      </w:r>
      <w:proofErr w:type="spellEnd"/>
      <w:r w:rsidR="006B14D0" w:rsidRPr="00BD04D2">
        <w:rPr>
          <w:rFonts w:ascii="Comic Sans MS" w:hAnsi="Comic Sans MS"/>
          <w:sz w:val="20"/>
          <w:szCs w:val="20"/>
          <w:lang w:val="es-ES_tradnl"/>
        </w:rPr>
        <w:t xml:space="preserve"> </w:t>
      </w:r>
      <w:proofErr w:type="spellStart"/>
      <w:r w:rsidR="006B14D0" w:rsidRPr="00BD04D2">
        <w:rPr>
          <w:rFonts w:ascii="Comic Sans MS" w:hAnsi="Comic Sans MS"/>
          <w:sz w:val="20"/>
          <w:szCs w:val="20"/>
          <w:lang w:val="es-ES_tradnl"/>
        </w:rPr>
        <w:t>down</w:t>
      </w:r>
      <w:proofErr w:type="spellEnd"/>
      <w:r w:rsidR="006B14D0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ab/>
        <w:t>______________________</w:t>
      </w:r>
    </w:p>
    <w:p w:rsidR="00272F2C" w:rsidRPr="00BD04D2" w:rsidRDefault="00272F2C" w:rsidP="00CA5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  <w:lang w:val="es-ES_tradnl"/>
        </w:rPr>
        <w:t>dar la tarea a la maestra_____________</w:t>
      </w:r>
      <w:r w:rsidRPr="00BD04D2">
        <w:rPr>
          <w:rFonts w:ascii="Comic Sans MS" w:hAnsi="Comic Sans MS"/>
          <w:sz w:val="20"/>
          <w:szCs w:val="20"/>
          <w:lang w:val="es-ES_tradnl"/>
        </w:rPr>
        <w:tab/>
      </w:r>
      <w:r w:rsidR="00AF71BE">
        <w:rPr>
          <w:rFonts w:ascii="Comic Sans MS" w:hAnsi="Comic Sans MS"/>
          <w:sz w:val="20"/>
          <w:szCs w:val="20"/>
          <w:lang w:val="es-ES_tradnl"/>
        </w:rPr>
        <w:tab/>
      </w:r>
      <w:r w:rsidRPr="00BD04D2">
        <w:rPr>
          <w:rFonts w:ascii="Comic Sans MS" w:hAnsi="Comic Sans MS"/>
          <w:sz w:val="20"/>
          <w:szCs w:val="20"/>
          <w:lang w:val="es-ES_tradnl"/>
        </w:rPr>
        <w:t>leer el libro a Juan  ___________________</w:t>
      </w:r>
    </w:p>
    <w:p w:rsidR="00424249" w:rsidRPr="00BD04D2" w:rsidRDefault="00424249" w:rsidP="00CA5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_tradnl"/>
        </w:rPr>
      </w:pPr>
    </w:p>
    <w:p w:rsidR="00272F2C" w:rsidRPr="00BD04D2" w:rsidRDefault="00267403" w:rsidP="00CA5B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**R</w:t>
      </w:r>
      <w:r w:rsidR="00272F2C" w:rsidRPr="00BD04D2">
        <w:rPr>
          <w:rFonts w:ascii="Comic Sans MS" w:hAnsi="Comic Sans MS"/>
          <w:b/>
          <w:sz w:val="20"/>
          <w:szCs w:val="20"/>
        </w:rPr>
        <w:t>EMEMBER: F.I.D.O WHEN ATTACHING D.O.P’S AND I.O.P’S</w:t>
      </w:r>
      <w:r w:rsidRPr="00BD04D2">
        <w:rPr>
          <w:rFonts w:ascii="Comic Sans MS" w:hAnsi="Comic Sans MS"/>
          <w:b/>
          <w:sz w:val="20"/>
          <w:szCs w:val="20"/>
        </w:rPr>
        <w:t xml:space="preserve"> AND THE DOUBLE LL’S</w:t>
      </w:r>
    </w:p>
    <w:p w:rsidR="00220D52" w:rsidRPr="00BD04D2" w:rsidRDefault="00220D52" w:rsidP="00272F2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**an accent must be added when attaching a pronoun</w:t>
      </w:r>
      <w:r w:rsidR="00CA5BDD" w:rsidRPr="00BD04D2">
        <w:rPr>
          <w:rFonts w:ascii="Comic Sans MS" w:hAnsi="Comic Sans MS"/>
          <w:b/>
          <w:sz w:val="20"/>
          <w:szCs w:val="20"/>
        </w:rPr>
        <w:t xml:space="preserve"> and it becomes 3 syllables or longer</w:t>
      </w:r>
      <w:r w:rsidRPr="00BD04D2">
        <w:rPr>
          <w:rFonts w:ascii="Comic Sans MS" w:hAnsi="Comic Sans MS"/>
          <w:b/>
          <w:sz w:val="20"/>
          <w:szCs w:val="20"/>
        </w:rPr>
        <w:t xml:space="preserve">. It is placed on third vowel from the end. </w:t>
      </w:r>
      <w:r w:rsidR="00CA5BDD" w:rsidRPr="00BD04D2">
        <w:rPr>
          <w:rFonts w:ascii="Comic Sans MS" w:hAnsi="Comic Sans MS"/>
          <w:b/>
          <w:sz w:val="20"/>
          <w:szCs w:val="20"/>
        </w:rPr>
        <w:t>**</w:t>
      </w:r>
    </w:p>
    <w:p w:rsidR="00220D52" w:rsidRPr="00BD04D2" w:rsidRDefault="00220D52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</w:p>
    <w:p w:rsidR="00424249" w:rsidRPr="00BD04D2" w:rsidRDefault="00424249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424249" w:rsidRPr="00BD04D2" w:rsidRDefault="00424249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20407C" w:rsidRPr="00BD04D2" w:rsidRDefault="0020407C" w:rsidP="0020407C">
      <w:pPr>
        <w:numPr>
          <w:ilvl w:val="0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hanging="26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NEGATIVE  COMMANDS = Place it in front o</w:t>
      </w:r>
    </w:p>
    <w:p w:rsidR="00220D52" w:rsidRPr="00BD04D2" w:rsidRDefault="0020407C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proofErr w:type="gramStart"/>
      <w:r w:rsidRPr="00BD04D2">
        <w:rPr>
          <w:rFonts w:ascii="Comic Sans MS" w:hAnsi="Comic Sans MS"/>
          <w:sz w:val="20"/>
          <w:szCs w:val="20"/>
        </w:rPr>
        <w:t>ex</w:t>
      </w:r>
      <w:proofErr w:type="gramEnd"/>
      <w:r w:rsidRPr="00BD04D2">
        <w:rPr>
          <w:rFonts w:ascii="Comic Sans MS" w:hAnsi="Comic Sans MS"/>
          <w:sz w:val="20"/>
          <w:szCs w:val="20"/>
        </w:rPr>
        <w:t>: Don’t do it</w:t>
      </w:r>
      <w:r w:rsidRPr="00BD04D2">
        <w:rPr>
          <w:rFonts w:ascii="Comic Sans MS" w:hAnsi="Comic Sans MS"/>
          <w:sz w:val="20"/>
          <w:szCs w:val="20"/>
        </w:rPr>
        <w:tab/>
      </w:r>
      <w:r w:rsidR="00220D52" w:rsidRPr="00BD04D2">
        <w:rPr>
          <w:rFonts w:ascii="Comic Sans MS" w:hAnsi="Comic Sans MS"/>
          <w:i/>
          <w:sz w:val="20"/>
          <w:szCs w:val="20"/>
        </w:rPr>
        <w:t xml:space="preserve">No la </w:t>
      </w:r>
      <w:proofErr w:type="spellStart"/>
      <w:r w:rsidR="00220D52" w:rsidRPr="00BD04D2">
        <w:rPr>
          <w:rFonts w:ascii="Comic Sans MS" w:hAnsi="Comic Sans MS"/>
          <w:i/>
          <w:sz w:val="20"/>
          <w:szCs w:val="20"/>
        </w:rPr>
        <w:t>hagas</w:t>
      </w:r>
      <w:proofErr w:type="spellEnd"/>
      <w:r w:rsidRPr="00BD04D2">
        <w:rPr>
          <w:rFonts w:ascii="Comic Sans MS" w:hAnsi="Comic Sans MS"/>
          <w:i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  <w:r w:rsidR="00220D52" w:rsidRPr="00BD04D2">
        <w:rPr>
          <w:rFonts w:ascii="Comic Sans MS" w:hAnsi="Comic Sans MS"/>
          <w:sz w:val="20"/>
          <w:szCs w:val="20"/>
        </w:rPr>
        <w:t xml:space="preserve">      Don’t place them here</w:t>
      </w:r>
      <w:r w:rsidR="00220D52"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 xml:space="preserve">      </w:t>
      </w:r>
      <w:r w:rsidR="00220D52" w:rsidRPr="00BD04D2">
        <w:rPr>
          <w:rFonts w:ascii="Comic Sans MS" w:hAnsi="Comic Sans MS"/>
          <w:i/>
          <w:sz w:val="20"/>
          <w:szCs w:val="20"/>
        </w:rPr>
        <w:t xml:space="preserve">No </w:t>
      </w:r>
      <w:proofErr w:type="spellStart"/>
      <w:r w:rsidR="00220D52" w:rsidRPr="00BD04D2">
        <w:rPr>
          <w:rFonts w:ascii="Comic Sans MS" w:hAnsi="Comic Sans MS"/>
          <w:i/>
          <w:sz w:val="20"/>
          <w:szCs w:val="20"/>
        </w:rPr>
        <w:t>los</w:t>
      </w:r>
      <w:proofErr w:type="spellEnd"/>
      <w:r w:rsidR="00220D52" w:rsidRPr="00BD04D2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="00220D52" w:rsidRPr="00BD04D2">
        <w:rPr>
          <w:rFonts w:ascii="Comic Sans MS" w:hAnsi="Comic Sans MS"/>
          <w:i/>
          <w:sz w:val="20"/>
          <w:szCs w:val="20"/>
        </w:rPr>
        <w:t>pongas</w:t>
      </w:r>
      <w:proofErr w:type="spellEnd"/>
      <w:r w:rsidR="00220D52" w:rsidRPr="00BD04D2">
        <w:rPr>
          <w:rFonts w:ascii="Comic Sans MS" w:hAnsi="Comic Sans MS"/>
          <w:i/>
          <w:sz w:val="20"/>
          <w:szCs w:val="20"/>
        </w:rPr>
        <w:t xml:space="preserve"> </w:t>
      </w:r>
      <w:proofErr w:type="spellStart"/>
      <w:r w:rsidR="00220D52" w:rsidRPr="00BD04D2">
        <w:rPr>
          <w:rFonts w:ascii="Comic Sans MS" w:hAnsi="Comic Sans MS"/>
          <w:i/>
          <w:sz w:val="20"/>
          <w:szCs w:val="20"/>
        </w:rPr>
        <w:t>aquí</w:t>
      </w:r>
      <w:proofErr w:type="spellEnd"/>
    </w:p>
    <w:p w:rsidR="00220D52" w:rsidRPr="00BD04D2" w:rsidRDefault="00220D52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220D52" w:rsidRPr="00BD04D2" w:rsidRDefault="0020407C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Transform</w:t>
      </w:r>
      <w:r w:rsidR="00220D52" w:rsidRPr="00BD04D2">
        <w:rPr>
          <w:rFonts w:ascii="Comic Sans MS" w:hAnsi="Comic Sans MS"/>
          <w:sz w:val="20"/>
          <w:szCs w:val="20"/>
        </w:rPr>
        <w:t xml:space="preserve"> the following phrases into </w:t>
      </w:r>
      <w:r w:rsidRPr="00BD04D2">
        <w:rPr>
          <w:rFonts w:ascii="Comic Sans MS" w:hAnsi="Comic Sans MS"/>
          <w:sz w:val="20"/>
          <w:szCs w:val="20"/>
        </w:rPr>
        <w:t>NEGATIVE</w:t>
      </w:r>
      <w:r w:rsidR="00220D52" w:rsidRPr="00BD04D2">
        <w:rPr>
          <w:rFonts w:ascii="Comic Sans MS" w:hAnsi="Comic Sans MS"/>
          <w:sz w:val="20"/>
          <w:szCs w:val="20"/>
        </w:rPr>
        <w:t xml:space="preserve">. </w:t>
      </w:r>
      <w:proofErr w:type="spellStart"/>
      <w:proofErr w:type="gramStart"/>
      <w:r w:rsidR="00220D52" w:rsidRPr="00BD04D2">
        <w:rPr>
          <w:rFonts w:ascii="Comic Sans MS" w:hAnsi="Comic Sans MS"/>
          <w:sz w:val="20"/>
          <w:szCs w:val="20"/>
        </w:rPr>
        <w:t>tú</w:t>
      </w:r>
      <w:proofErr w:type="spellEnd"/>
      <w:proofErr w:type="gramEnd"/>
      <w:r w:rsidR="00220D52" w:rsidRPr="00BD04D2">
        <w:rPr>
          <w:rFonts w:ascii="Comic Sans MS" w:hAnsi="Comic Sans MS"/>
          <w:sz w:val="20"/>
          <w:szCs w:val="20"/>
        </w:rPr>
        <w:t xml:space="preserve"> commands </w:t>
      </w:r>
      <w:r w:rsidR="00267403" w:rsidRPr="00BD04D2">
        <w:rPr>
          <w:rFonts w:ascii="Comic Sans MS" w:hAnsi="Comic Sans MS"/>
          <w:sz w:val="20"/>
          <w:szCs w:val="20"/>
        </w:rPr>
        <w:t>with the D.O.P’s or I.O.P’s</w:t>
      </w:r>
    </w:p>
    <w:p w:rsidR="00220D52" w:rsidRPr="00BD04D2" w:rsidRDefault="00220D52" w:rsidP="00220D5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267403" w:rsidRPr="00BD04D2" w:rsidRDefault="00220D52" w:rsidP="00204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Don’t wash</w:t>
      </w:r>
      <w:r w:rsidR="006B14D0" w:rsidRPr="00BD04D2">
        <w:rPr>
          <w:rFonts w:ascii="Comic Sans MS" w:hAnsi="Comic Sans MS"/>
          <w:sz w:val="20"/>
          <w:szCs w:val="20"/>
        </w:rPr>
        <w:t xml:space="preserve"> the plates</w:t>
      </w:r>
      <w:r w:rsidR="00267403" w:rsidRPr="00BD04D2">
        <w:rPr>
          <w:rFonts w:ascii="Comic Sans MS" w:hAnsi="Comic Sans MS"/>
          <w:sz w:val="20"/>
          <w:szCs w:val="20"/>
        </w:rPr>
        <w:t xml:space="preserve"> for </w:t>
      </w:r>
      <w:r w:rsidR="006B26DE" w:rsidRPr="00BD04D2">
        <w:rPr>
          <w:rFonts w:ascii="Comic Sans MS" w:hAnsi="Comic Sans MS"/>
          <w:sz w:val="20"/>
          <w:szCs w:val="20"/>
        </w:rPr>
        <w:t>Maria</w:t>
      </w:r>
      <w:r w:rsidR="00267403" w:rsidRPr="00BD04D2">
        <w:rPr>
          <w:rFonts w:ascii="Comic Sans MS" w:hAnsi="Comic Sans MS"/>
          <w:sz w:val="20"/>
          <w:szCs w:val="20"/>
        </w:rPr>
        <w:tab/>
      </w:r>
      <w:r w:rsidR="006B14D0" w:rsidRPr="00BD04D2">
        <w:rPr>
          <w:rFonts w:ascii="Comic Sans MS" w:hAnsi="Comic Sans MS"/>
          <w:sz w:val="20"/>
          <w:szCs w:val="20"/>
        </w:rPr>
        <w:tab/>
        <w:t xml:space="preserve"> ______________________</w:t>
      </w:r>
      <w:r w:rsidR="0020407C" w:rsidRPr="00BD04D2">
        <w:rPr>
          <w:rFonts w:ascii="Comic Sans MS" w:hAnsi="Comic Sans MS"/>
          <w:sz w:val="20"/>
          <w:szCs w:val="20"/>
        </w:rPr>
        <w:tab/>
      </w:r>
    </w:p>
    <w:p w:rsidR="00220D52" w:rsidRPr="00BD04D2" w:rsidRDefault="006B14D0" w:rsidP="0020407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Don’t eat the strawberries  </w:t>
      </w:r>
      <w:r w:rsidR="00267403"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 xml:space="preserve">    </w:t>
      </w:r>
      <w:r w:rsidR="00267403" w:rsidRPr="00BD04D2">
        <w:rPr>
          <w:rFonts w:ascii="Comic Sans MS" w:hAnsi="Comic Sans MS"/>
          <w:sz w:val="20"/>
          <w:szCs w:val="20"/>
        </w:rPr>
        <w:tab/>
      </w:r>
      <w:r w:rsid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>______________________</w:t>
      </w:r>
    </w:p>
    <w:p w:rsidR="00267403" w:rsidRPr="00BD04D2" w:rsidRDefault="0020407C" w:rsidP="0026740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Don’t read the book</w:t>
      </w:r>
      <w:r w:rsidRPr="00BD04D2">
        <w:rPr>
          <w:rFonts w:ascii="Comic Sans MS" w:hAnsi="Comic Sans MS"/>
          <w:sz w:val="20"/>
          <w:szCs w:val="20"/>
        </w:rPr>
        <w:tab/>
      </w:r>
      <w:r w:rsidR="00267403" w:rsidRPr="00BD04D2">
        <w:rPr>
          <w:rFonts w:ascii="Comic Sans MS" w:hAnsi="Comic Sans MS"/>
          <w:sz w:val="20"/>
          <w:szCs w:val="20"/>
        </w:rPr>
        <w:tab/>
      </w:r>
      <w:r w:rsidR="00267403" w:rsidRPr="00BD04D2">
        <w:rPr>
          <w:rFonts w:ascii="Comic Sans MS" w:hAnsi="Comic Sans MS"/>
          <w:sz w:val="20"/>
          <w:szCs w:val="20"/>
        </w:rPr>
        <w:tab/>
      </w:r>
      <w:r w:rsidR="00267403" w:rsidRPr="00BD04D2">
        <w:rPr>
          <w:rFonts w:ascii="Comic Sans MS" w:hAnsi="Comic Sans MS"/>
          <w:sz w:val="20"/>
          <w:szCs w:val="20"/>
        </w:rPr>
        <w:tab/>
      </w:r>
      <w:r w:rsidR="006B14D0" w:rsidRPr="00BD04D2">
        <w:rPr>
          <w:rFonts w:ascii="Comic Sans MS" w:hAnsi="Comic Sans MS"/>
          <w:sz w:val="20"/>
          <w:szCs w:val="20"/>
        </w:rPr>
        <w:t>______________________</w:t>
      </w:r>
      <w:r w:rsidR="006B14D0" w:rsidRPr="00BD04D2">
        <w:rPr>
          <w:rFonts w:ascii="Comic Sans MS" w:hAnsi="Comic Sans MS"/>
          <w:sz w:val="20"/>
          <w:szCs w:val="20"/>
        </w:rPr>
        <w:tab/>
      </w:r>
    </w:p>
    <w:p w:rsidR="00267403" w:rsidRPr="00BD04D2" w:rsidRDefault="006B14D0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Don’t’ t s</w:t>
      </w:r>
      <w:r w:rsidR="00D8526B" w:rsidRPr="00BD04D2">
        <w:rPr>
          <w:rFonts w:ascii="Comic Sans MS" w:hAnsi="Comic Sans MS"/>
          <w:sz w:val="20"/>
          <w:szCs w:val="20"/>
        </w:rPr>
        <w:t>tand up</w:t>
      </w:r>
      <w:r w:rsidR="00D8526B"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 xml:space="preserve">    </w:t>
      </w:r>
      <w:r w:rsidRPr="00BD04D2">
        <w:rPr>
          <w:rFonts w:ascii="Comic Sans MS" w:hAnsi="Comic Sans MS"/>
          <w:sz w:val="20"/>
          <w:szCs w:val="20"/>
        </w:rPr>
        <w:tab/>
      </w:r>
      <w:r w:rsidR="00267403" w:rsidRPr="00BD04D2">
        <w:rPr>
          <w:rFonts w:ascii="Comic Sans MS" w:hAnsi="Comic Sans MS"/>
          <w:sz w:val="20"/>
          <w:szCs w:val="20"/>
        </w:rPr>
        <w:tab/>
      </w:r>
      <w:r w:rsidR="00267403"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 xml:space="preserve"> ______________________</w:t>
      </w:r>
    </w:p>
    <w:p w:rsidR="003D2A4D" w:rsidRDefault="00AF71BE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Decirme</w:t>
      </w:r>
      <w:proofErr w:type="spellEnd"/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>______________________</w:t>
      </w:r>
    </w:p>
    <w:p w:rsidR="00AF71BE" w:rsidRPr="00785A74" w:rsidRDefault="00AF71BE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"/>
        </w:rPr>
      </w:pPr>
      <w:r w:rsidRPr="00785A74">
        <w:rPr>
          <w:rFonts w:ascii="Comic Sans MS" w:hAnsi="Comic Sans MS"/>
          <w:sz w:val="20"/>
          <w:szCs w:val="20"/>
          <w:lang w:val="es-ES"/>
        </w:rPr>
        <w:t>Tocar la mesa</w:t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  <w:t>______________________</w:t>
      </w:r>
    </w:p>
    <w:p w:rsidR="00AF71BE" w:rsidRPr="00785A74" w:rsidRDefault="00AF71BE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"/>
        </w:rPr>
      </w:pPr>
      <w:r w:rsidRPr="00785A74">
        <w:rPr>
          <w:rFonts w:ascii="Comic Sans MS" w:hAnsi="Comic Sans MS"/>
          <w:sz w:val="20"/>
          <w:szCs w:val="20"/>
          <w:lang w:val="es-ES"/>
        </w:rPr>
        <w:t>Cepillarse los dientes</w:t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  <w:t>______________________</w:t>
      </w:r>
    </w:p>
    <w:p w:rsidR="00AF71BE" w:rsidRPr="00785A74" w:rsidRDefault="00AF71BE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"/>
        </w:rPr>
      </w:pPr>
      <w:r w:rsidRPr="00785A74">
        <w:rPr>
          <w:rFonts w:ascii="Comic Sans MS" w:hAnsi="Comic Sans MS"/>
          <w:sz w:val="20"/>
          <w:szCs w:val="20"/>
          <w:lang w:val="es-ES"/>
        </w:rPr>
        <w:t>Hacer el pastel</w:t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  <w:t>______________________</w:t>
      </w:r>
    </w:p>
    <w:p w:rsidR="00AF71BE" w:rsidRPr="00785A74" w:rsidRDefault="00AF71BE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"/>
        </w:rPr>
      </w:pPr>
      <w:r w:rsidRPr="00785A74">
        <w:rPr>
          <w:rFonts w:ascii="Comic Sans MS" w:hAnsi="Comic Sans MS"/>
          <w:sz w:val="20"/>
          <w:szCs w:val="20"/>
          <w:lang w:val="es-ES"/>
        </w:rPr>
        <w:t>Ponerse el vestido</w:t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</w:r>
      <w:r w:rsidRPr="00785A74">
        <w:rPr>
          <w:rFonts w:ascii="Comic Sans MS" w:hAnsi="Comic Sans MS"/>
          <w:sz w:val="20"/>
          <w:szCs w:val="20"/>
          <w:lang w:val="es-ES"/>
        </w:rPr>
        <w:tab/>
        <w:t>______________________</w:t>
      </w:r>
    </w:p>
    <w:p w:rsidR="00992F6D" w:rsidRPr="00785A74" w:rsidRDefault="00992F6D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"/>
        </w:rPr>
      </w:pPr>
    </w:p>
    <w:p w:rsidR="001A09EC" w:rsidRPr="00785A74" w:rsidRDefault="001A09EC" w:rsidP="003D2A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20"/>
          <w:szCs w:val="20"/>
          <w:lang w:val="es-ES"/>
        </w:rPr>
      </w:pPr>
    </w:p>
    <w:p w:rsidR="00AD65DC" w:rsidRPr="00BD04D2" w:rsidRDefault="0020407C" w:rsidP="004B53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4"/>
        </w:rPr>
      </w:pPr>
      <w:r w:rsidRPr="00BD04D2">
        <w:rPr>
          <w:rFonts w:ascii="Comic Sans MS" w:hAnsi="Comic Sans MS"/>
          <w:b/>
          <w:sz w:val="24"/>
        </w:rPr>
        <w:lastRenderedPageBreak/>
        <w:t>DEMONSTRATIVE ADJECTIVES</w:t>
      </w:r>
    </w:p>
    <w:p w:rsidR="006E7713" w:rsidRPr="00BD04D2" w:rsidRDefault="00AD65D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D</w:t>
      </w:r>
      <w:r w:rsidR="004B5338" w:rsidRPr="00BD04D2">
        <w:rPr>
          <w:rFonts w:ascii="Comic Sans MS" w:hAnsi="Comic Sans MS"/>
          <w:sz w:val="20"/>
          <w:szCs w:val="20"/>
        </w:rPr>
        <w:t xml:space="preserve">emonstrative adjectives indicate a specific item </w:t>
      </w:r>
      <w:r w:rsidR="004D5406" w:rsidRPr="00BD04D2">
        <w:rPr>
          <w:rFonts w:ascii="Comic Sans MS" w:hAnsi="Comic Sans MS"/>
          <w:sz w:val="20"/>
          <w:szCs w:val="20"/>
        </w:rPr>
        <w:t>and the</w:t>
      </w:r>
      <w:r w:rsidR="006E7713" w:rsidRPr="00BD04D2">
        <w:rPr>
          <w:rFonts w:ascii="Comic Sans MS" w:hAnsi="Comic Sans MS"/>
          <w:sz w:val="20"/>
          <w:szCs w:val="20"/>
        </w:rPr>
        <w:t xml:space="preserve"> </w:t>
      </w:r>
      <w:r w:rsidR="004B5338" w:rsidRPr="00BD04D2">
        <w:rPr>
          <w:rFonts w:ascii="Comic Sans MS" w:hAnsi="Comic Sans MS"/>
          <w:sz w:val="20"/>
          <w:szCs w:val="20"/>
        </w:rPr>
        <w:t xml:space="preserve">location </w:t>
      </w:r>
      <w:r w:rsidR="006B14D0" w:rsidRPr="00BD04D2">
        <w:rPr>
          <w:rFonts w:ascii="Comic Sans MS" w:hAnsi="Comic Sans MS"/>
          <w:sz w:val="20"/>
          <w:szCs w:val="20"/>
        </w:rPr>
        <w:t xml:space="preserve">in relation </w:t>
      </w:r>
      <w:r w:rsidR="004B5338" w:rsidRPr="00BD04D2">
        <w:rPr>
          <w:rFonts w:ascii="Comic Sans MS" w:hAnsi="Comic Sans MS"/>
          <w:sz w:val="20"/>
          <w:szCs w:val="20"/>
        </w:rPr>
        <w:t>to the speaker and the listener</w:t>
      </w:r>
    </w:p>
    <w:p w:rsidR="006E7713" w:rsidRPr="00BD04D2" w:rsidRDefault="006E7713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AD65DC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i/>
          <w:sz w:val="20"/>
          <w:szCs w:val="20"/>
        </w:rPr>
      </w:pPr>
      <w:r w:rsidRPr="00BD04D2">
        <w:rPr>
          <w:rFonts w:ascii="Comic Sans MS" w:hAnsi="Comic Sans MS"/>
          <w:b/>
          <w:i/>
          <w:sz w:val="20"/>
          <w:szCs w:val="20"/>
        </w:rPr>
        <w:t>THIS AND THESE HAVE T’s</w:t>
      </w:r>
    </w:p>
    <w:p w:rsidR="00AD65DC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__________</w:t>
      </w:r>
      <w:proofErr w:type="gramStart"/>
      <w:r w:rsidRPr="00BD04D2">
        <w:rPr>
          <w:rFonts w:ascii="Comic Sans MS" w:hAnsi="Comic Sans MS"/>
          <w:sz w:val="20"/>
          <w:szCs w:val="20"/>
        </w:rPr>
        <w:t xml:space="preserve">, </w:t>
      </w:r>
      <w:r w:rsidR="00AD65DC" w:rsidRPr="00BD04D2">
        <w:rPr>
          <w:rFonts w:ascii="Comic Sans MS" w:hAnsi="Comic Sans MS"/>
          <w:sz w:val="20"/>
          <w:szCs w:val="20"/>
        </w:rPr>
        <w:t xml:space="preserve"> </w:t>
      </w:r>
      <w:r w:rsidRPr="00BD04D2">
        <w:rPr>
          <w:rFonts w:ascii="Comic Sans MS" w:hAnsi="Comic Sans MS"/>
          <w:sz w:val="20"/>
          <w:szCs w:val="20"/>
        </w:rPr>
        <w:t>_</w:t>
      </w:r>
      <w:proofErr w:type="gramEnd"/>
      <w:r w:rsidRPr="00BD04D2">
        <w:rPr>
          <w:rFonts w:ascii="Comic Sans MS" w:hAnsi="Comic Sans MS"/>
          <w:sz w:val="20"/>
          <w:szCs w:val="20"/>
        </w:rPr>
        <w:t>_________,  __________,  __________,  are</w:t>
      </w:r>
      <w:r w:rsidR="00AD65DC" w:rsidRPr="00BD04D2">
        <w:rPr>
          <w:rFonts w:ascii="Comic Sans MS" w:hAnsi="Comic Sans MS"/>
          <w:sz w:val="20"/>
          <w:szCs w:val="20"/>
        </w:rPr>
        <w:t xml:space="preserve"> us</w:t>
      </w:r>
      <w:r w:rsidRPr="00BD04D2">
        <w:rPr>
          <w:rFonts w:ascii="Comic Sans MS" w:hAnsi="Comic Sans MS"/>
          <w:sz w:val="20"/>
          <w:szCs w:val="20"/>
        </w:rPr>
        <w:t>ed to indicate things are closest</w:t>
      </w:r>
      <w:r w:rsidR="00AD65DC" w:rsidRPr="00BD04D2">
        <w:rPr>
          <w:rFonts w:ascii="Comic Sans MS" w:hAnsi="Comic Sans MS"/>
          <w:sz w:val="20"/>
          <w:szCs w:val="20"/>
        </w:rPr>
        <w:t xml:space="preserve"> to the speaker</w:t>
      </w:r>
    </w:p>
    <w:p w:rsidR="00AD65DC" w:rsidRPr="00BD04D2" w:rsidRDefault="00AD65D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i/>
          <w:sz w:val="20"/>
          <w:szCs w:val="20"/>
        </w:rPr>
      </w:pPr>
    </w:p>
    <w:p w:rsidR="006B14D0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i/>
          <w:sz w:val="20"/>
          <w:szCs w:val="20"/>
        </w:rPr>
      </w:pPr>
      <w:r w:rsidRPr="00BD04D2">
        <w:rPr>
          <w:rFonts w:ascii="Comic Sans MS" w:hAnsi="Comic Sans MS"/>
          <w:b/>
          <w:i/>
          <w:sz w:val="20"/>
          <w:szCs w:val="20"/>
        </w:rPr>
        <w:t>THAT AND THOSE DON’T</w:t>
      </w:r>
    </w:p>
    <w:p w:rsidR="00AD65DC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__________</w:t>
      </w:r>
      <w:proofErr w:type="gramStart"/>
      <w:r w:rsidRPr="00BD04D2">
        <w:rPr>
          <w:rFonts w:ascii="Comic Sans MS" w:hAnsi="Comic Sans MS"/>
          <w:sz w:val="20"/>
          <w:szCs w:val="20"/>
        </w:rPr>
        <w:t>,  _</w:t>
      </w:r>
      <w:proofErr w:type="gramEnd"/>
      <w:r w:rsidRPr="00BD04D2">
        <w:rPr>
          <w:rFonts w:ascii="Comic Sans MS" w:hAnsi="Comic Sans MS"/>
          <w:sz w:val="20"/>
          <w:szCs w:val="20"/>
        </w:rPr>
        <w:t xml:space="preserve">_________,  __________,  __________,  </w:t>
      </w:r>
      <w:r w:rsidR="00AD65DC" w:rsidRPr="00BD04D2">
        <w:rPr>
          <w:rFonts w:ascii="Comic Sans MS" w:hAnsi="Comic Sans MS"/>
          <w:sz w:val="20"/>
          <w:szCs w:val="20"/>
        </w:rPr>
        <w:t xml:space="preserve">are used to indicate things are </w:t>
      </w:r>
      <w:r w:rsidRPr="00BD04D2">
        <w:rPr>
          <w:rFonts w:ascii="Comic Sans MS" w:hAnsi="Comic Sans MS"/>
          <w:sz w:val="20"/>
          <w:szCs w:val="20"/>
        </w:rPr>
        <w:t xml:space="preserve">a little </w:t>
      </w:r>
      <w:r w:rsidR="00AD65DC" w:rsidRPr="00BD04D2">
        <w:rPr>
          <w:rFonts w:ascii="Comic Sans MS" w:hAnsi="Comic Sans MS"/>
          <w:sz w:val="20"/>
          <w:szCs w:val="20"/>
        </w:rPr>
        <w:t>further away from the speaker</w:t>
      </w:r>
    </w:p>
    <w:p w:rsidR="006B14D0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6B14D0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i/>
          <w:sz w:val="20"/>
          <w:szCs w:val="20"/>
        </w:rPr>
      </w:pPr>
      <w:r w:rsidRPr="00BD04D2">
        <w:rPr>
          <w:rFonts w:ascii="Comic Sans MS" w:hAnsi="Comic Sans MS"/>
          <w:b/>
          <w:i/>
          <w:sz w:val="20"/>
          <w:szCs w:val="20"/>
        </w:rPr>
        <w:t>THOSE FAR AWAY START WITH THE LETTER A</w:t>
      </w:r>
    </w:p>
    <w:p w:rsidR="006B14D0" w:rsidRPr="00BD04D2" w:rsidRDefault="006B14D0" w:rsidP="006B14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__________</w:t>
      </w:r>
      <w:proofErr w:type="gramStart"/>
      <w:r w:rsidRPr="00BD04D2">
        <w:rPr>
          <w:rFonts w:ascii="Comic Sans MS" w:hAnsi="Comic Sans MS"/>
          <w:sz w:val="20"/>
          <w:szCs w:val="20"/>
        </w:rPr>
        <w:t>,  _</w:t>
      </w:r>
      <w:proofErr w:type="gramEnd"/>
      <w:r w:rsidRPr="00BD04D2">
        <w:rPr>
          <w:rFonts w:ascii="Comic Sans MS" w:hAnsi="Comic Sans MS"/>
          <w:sz w:val="20"/>
          <w:szCs w:val="20"/>
        </w:rPr>
        <w:t>_________,  __________,  __________,  are used to indicate things are furthest away from the speaker</w:t>
      </w:r>
    </w:p>
    <w:p w:rsidR="006B14D0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AD65DC" w:rsidRPr="00BD04D2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 xml:space="preserve">* </w:t>
      </w:r>
      <w:r w:rsidR="00AD65DC" w:rsidRPr="00BD04D2">
        <w:rPr>
          <w:rFonts w:ascii="Comic Sans MS" w:hAnsi="Comic Sans MS"/>
          <w:b/>
          <w:sz w:val="20"/>
          <w:szCs w:val="20"/>
        </w:rPr>
        <w:t xml:space="preserve">Because </w:t>
      </w:r>
      <w:r w:rsidR="004B5338" w:rsidRPr="00BD04D2">
        <w:rPr>
          <w:rFonts w:ascii="Comic Sans MS" w:hAnsi="Comic Sans MS"/>
          <w:b/>
          <w:sz w:val="20"/>
          <w:szCs w:val="20"/>
        </w:rPr>
        <w:t xml:space="preserve">demonstratives are adjectives, </w:t>
      </w:r>
      <w:r w:rsidR="00AD65DC" w:rsidRPr="00BD04D2">
        <w:rPr>
          <w:rFonts w:ascii="Comic Sans MS" w:hAnsi="Comic Sans MS"/>
          <w:b/>
          <w:sz w:val="20"/>
          <w:szCs w:val="20"/>
        </w:rPr>
        <w:t>they must agree in ______</w:t>
      </w:r>
      <w:r w:rsidR="006B14D0" w:rsidRPr="00BD04D2">
        <w:rPr>
          <w:rFonts w:ascii="Comic Sans MS" w:hAnsi="Comic Sans MS"/>
          <w:b/>
          <w:sz w:val="20"/>
          <w:szCs w:val="20"/>
        </w:rPr>
        <w:t>__</w:t>
      </w:r>
      <w:r w:rsidR="00AD65DC" w:rsidRPr="00BD04D2">
        <w:rPr>
          <w:rFonts w:ascii="Comic Sans MS" w:hAnsi="Comic Sans MS"/>
          <w:b/>
          <w:sz w:val="20"/>
          <w:szCs w:val="20"/>
        </w:rPr>
        <w:t>_____ and ____</w:t>
      </w:r>
      <w:r w:rsidR="006B14D0" w:rsidRPr="00BD04D2">
        <w:rPr>
          <w:rFonts w:ascii="Comic Sans MS" w:hAnsi="Comic Sans MS"/>
          <w:b/>
          <w:sz w:val="20"/>
          <w:szCs w:val="20"/>
        </w:rPr>
        <w:t>_____</w:t>
      </w:r>
      <w:r w:rsidR="00AD65DC" w:rsidRPr="00BD04D2">
        <w:rPr>
          <w:rFonts w:ascii="Comic Sans MS" w:hAnsi="Comic Sans MS"/>
          <w:b/>
          <w:sz w:val="20"/>
          <w:szCs w:val="20"/>
        </w:rPr>
        <w:t xml:space="preserve">__ to the item they are describing. </w:t>
      </w:r>
      <w:r w:rsidRPr="00BD04D2">
        <w:rPr>
          <w:rFonts w:ascii="Comic Sans MS" w:hAnsi="Comic Sans MS"/>
          <w:b/>
          <w:sz w:val="20"/>
          <w:szCs w:val="20"/>
        </w:rPr>
        <w:t xml:space="preserve">  Unlike other adjectives they go ______________ the noun.</w:t>
      </w:r>
    </w:p>
    <w:p w:rsidR="00AD65DC" w:rsidRPr="00BD04D2" w:rsidRDefault="00AD65D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161A98" w:rsidRPr="00BD04D2" w:rsidRDefault="00161A98" w:rsidP="00161A9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* Demonstrative adjectives take the place of the definite or indefinite article of the noun.</w:t>
      </w:r>
    </w:p>
    <w:p w:rsidR="00161A98" w:rsidRPr="00BD04D2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6B14D0" w:rsidRPr="00BD04D2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Demonstratives MUST BE paired up with an item it is describing</w:t>
      </w:r>
      <w:r w:rsidR="006B14D0" w:rsidRPr="00BD04D2">
        <w:rPr>
          <w:rFonts w:ascii="Comic Sans MS" w:hAnsi="Comic Sans MS"/>
          <w:sz w:val="20"/>
          <w:szCs w:val="20"/>
        </w:rPr>
        <w:t>.  It does not simply mean “over there”</w:t>
      </w:r>
    </w:p>
    <w:p w:rsidR="006B14D0" w:rsidRPr="00BD04D2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ab/>
      </w:r>
      <w:r w:rsidR="006B14D0" w:rsidRPr="00BD04D2">
        <w:rPr>
          <w:rFonts w:ascii="Comic Sans MS" w:hAnsi="Comic Sans MS"/>
          <w:sz w:val="20"/>
          <w:szCs w:val="20"/>
        </w:rPr>
        <w:t xml:space="preserve">I like </w:t>
      </w:r>
      <w:r w:rsidR="006B14D0" w:rsidRPr="00BD04D2">
        <w:rPr>
          <w:rFonts w:ascii="Comic Sans MS" w:hAnsi="Comic Sans MS"/>
          <w:b/>
          <w:sz w:val="20"/>
          <w:szCs w:val="20"/>
          <w:u w:val="single"/>
        </w:rPr>
        <w:t>that shirt over there</w:t>
      </w:r>
      <w:r w:rsidR="006B14D0" w:rsidRPr="00BD04D2">
        <w:rPr>
          <w:rFonts w:ascii="Comic Sans MS" w:hAnsi="Comic Sans MS"/>
          <w:sz w:val="20"/>
          <w:szCs w:val="20"/>
        </w:rPr>
        <w:t>.</w:t>
      </w:r>
      <w:r w:rsidR="006B14D0" w:rsidRPr="00BD04D2">
        <w:rPr>
          <w:rFonts w:ascii="Comic Sans MS" w:hAnsi="Comic Sans MS"/>
          <w:sz w:val="20"/>
          <w:szCs w:val="20"/>
        </w:rPr>
        <w:tab/>
      </w:r>
      <w:r w:rsidR="006B14D0" w:rsidRPr="00BD04D2">
        <w:rPr>
          <w:rFonts w:ascii="Comic Sans MS" w:hAnsi="Comic Sans MS"/>
          <w:sz w:val="20"/>
          <w:szCs w:val="20"/>
        </w:rPr>
        <w:tab/>
        <w:t xml:space="preserve">My friend </w:t>
      </w:r>
      <w:r w:rsidR="006B14D0" w:rsidRPr="00BD04D2">
        <w:rPr>
          <w:rFonts w:ascii="Comic Sans MS" w:hAnsi="Comic Sans MS"/>
          <w:sz w:val="20"/>
          <w:szCs w:val="20"/>
          <w:u w:val="single"/>
        </w:rPr>
        <w:t>is over there</w:t>
      </w:r>
      <w:r w:rsidR="006B14D0" w:rsidRPr="00BD04D2">
        <w:rPr>
          <w:rFonts w:ascii="Comic Sans MS" w:hAnsi="Comic Sans MS"/>
          <w:sz w:val="20"/>
          <w:szCs w:val="20"/>
        </w:rPr>
        <w:t xml:space="preserve"> with the teacher.</w:t>
      </w:r>
    </w:p>
    <w:p w:rsidR="006B14D0" w:rsidRPr="00BD04D2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  <w:r w:rsidRPr="00BD04D2">
        <w:rPr>
          <w:rFonts w:ascii="Comic Sans MS" w:hAnsi="Comic Sans MS"/>
          <w:sz w:val="20"/>
          <w:szCs w:val="20"/>
        </w:rPr>
        <w:tab/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 xml:space="preserve">Me gusta </w:t>
      </w:r>
      <w:r w:rsidR="006B14D0" w:rsidRPr="00BD04D2">
        <w:rPr>
          <w:rFonts w:ascii="Comic Sans MS" w:hAnsi="Comic Sans MS"/>
          <w:sz w:val="20"/>
          <w:szCs w:val="20"/>
          <w:u w:val="single"/>
          <w:lang w:val="es-ES_tradnl"/>
        </w:rPr>
        <w:t>aquella camisa</w:t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>.</w:t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ab/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ab/>
        <w:t xml:space="preserve">Mi amigo </w:t>
      </w:r>
      <w:r w:rsidR="006B14D0" w:rsidRPr="00BD04D2">
        <w:rPr>
          <w:rFonts w:ascii="Comic Sans MS" w:hAnsi="Comic Sans MS"/>
          <w:sz w:val="20"/>
          <w:szCs w:val="20"/>
          <w:u w:val="single"/>
          <w:lang w:val="es-ES_tradnl"/>
        </w:rPr>
        <w:t>está allá</w:t>
      </w:r>
      <w:r w:rsidR="006B14D0" w:rsidRPr="00BD04D2">
        <w:rPr>
          <w:rFonts w:ascii="Comic Sans MS" w:hAnsi="Comic Sans MS"/>
          <w:sz w:val="20"/>
          <w:szCs w:val="20"/>
          <w:lang w:val="es-ES_tradnl"/>
        </w:rPr>
        <w:t xml:space="preserve"> con el </w:t>
      </w:r>
      <w:proofErr w:type="spellStart"/>
      <w:r w:rsidR="006B14D0" w:rsidRPr="00BD04D2">
        <w:rPr>
          <w:rFonts w:ascii="Comic Sans MS" w:hAnsi="Comic Sans MS"/>
          <w:sz w:val="20"/>
          <w:szCs w:val="20"/>
          <w:lang w:val="es-ES_tradnl"/>
        </w:rPr>
        <w:t>professor</w:t>
      </w:r>
      <w:proofErr w:type="spellEnd"/>
      <w:r w:rsidR="006B14D0" w:rsidRPr="00BD04D2">
        <w:rPr>
          <w:rFonts w:ascii="Comic Sans MS" w:hAnsi="Comic Sans MS"/>
          <w:sz w:val="20"/>
          <w:szCs w:val="20"/>
          <w:lang w:val="es-ES_tradnl"/>
        </w:rPr>
        <w:t>.</w:t>
      </w:r>
    </w:p>
    <w:p w:rsidR="006B14D0" w:rsidRPr="00BD04D2" w:rsidRDefault="006B14D0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</w:p>
    <w:p w:rsidR="00AD65DC" w:rsidRPr="00BD04D2" w:rsidRDefault="00AD65D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u w:val="single"/>
        </w:rPr>
      </w:pPr>
      <w:r w:rsidRPr="00BD04D2">
        <w:rPr>
          <w:rFonts w:ascii="Comic Sans MS" w:hAnsi="Comic Sans MS"/>
          <w:sz w:val="20"/>
          <w:szCs w:val="20"/>
          <w:u w:val="single"/>
        </w:rPr>
        <w:t xml:space="preserve">Traduce: </w:t>
      </w:r>
    </w:p>
    <w:p w:rsidR="001A09EC" w:rsidRDefault="00AD65D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I like those shoes over there. </w:t>
      </w:r>
      <w:r w:rsidR="00161A98" w:rsidRPr="00BD04D2">
        <w:rPr>
          <w:rFonts w:ascii="Comic Sans MS" w:hAnsi="Comic Sans MS"/>
          <w:sz w:val="20"/>
          <w:szCs w:val="20"/>
        </w:rPr>
        <w:tab/>
        <w:t xml:space="preserve">    </w:t>
      </w:r>
    </w:p>
    <w:p w:rsidR="001A09EC" w:rsidRDefault="001A09E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1A09EC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 </w:t>
      </w:r>
      <w:r w:rsidR="00AD65DC" w:rsidRPr="00BD04D2">
        <w:rPr>
          <w:rFonts w:ascii="Comic Sans MS" w:hAnsi="Comic Sans MS"/>
          <w:sz w:val="20"/>
          <w:szCs w:val="20"/>
        </w:rPr>
        <w:t xml:space="preserve">We ate this hamburger. </w:t>
      </w:r>
      <w:r w:rsidRPr="00BD04D2">
        <w:rPr>
          <w:rFonts w:ascii="Comic Sans MS" w:hAnsi="Comic Sans MS"/>
          <w:sz w:val="20"/>
          <w:szCs w:val="20"/>
        </w:rPr>
        <w:tab/>
        <w:t xml:space="preserve">   </w:t>
      </w:r>
    </w:p>
    <w:p w:rsidR="001A09EC" w:rsidRDefault="001A09E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AD65DC" w:rsidRDefault="00AD65D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They bought those shirts. </w:t>
      </w:r>
    </w:p>
    <w:p w:rsidR="001A09EC" w:rsidRDefault="001A09E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1A09EC" w:rsidRPr="00BD04D2" w:rsidRDefault="001A09EC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110327" w:rsidRPr="00BD04D2" w:rsidRDefault="00110327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161A98" w:rsidRPr="00BD04D2" w:rsidRDefault="00161A98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BD04D2">
        <w:rPr>
          <w:rFonts w:ascii="Comic Sans MS" w:hAnsi="Comic Sans MS"/>
          <w:b/>
          <w:sz w:val="20"/>
          <w:szCs w:val="20"/>
          <w:u w:val="single"/>
        </w:rPr>
        <w:t>POSSESSIVE ADJECTIVES</w:t>
      </w:r>
    </w:p>
    <w:p w:rsidR="00161A98" w:rsidRPr="00BD04D2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proofErr w:type="gramStart"/>
      <w:r w:rsidRPr="00BD04D2">
        <w:rPr>
          <w:rFonts w:ascii="Comic Sans MS" w:hAnsi="Comic Sans MS"/>
          <w:sz w:val="20"/>
          <w:szCs w:val="20"/>
        </w:rPr>
        <w:t>* show possession of an object.</w:t>
      </w:r>
      <w:proofErr w:type="gramEnd"/>
      <w:r w:rsidRPr="00BD04D2">
        <w:rPr>
          <w:rFonts w:ascii="Comic Sans MS" w:hAnsi="Comic Sans MS"/>
          <w:sz w:val="20"/>
          <w:szCs w:val="20"/>
        </w:rPr>
        <w:tab/>
        <w:t>* Must match number and gender when possible</w:t>
      </w:r>
    </w:p>
    <w:p w:rsidR="00FD65C2" w:rsidRPr="00BD04D2" w:rsidRDefault="00FD65C2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161A98" w:rsidRPr="00BD04D2" w:rsidRDefault="00161A98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  <w:u w:val="single"/>
        </w:rPr>
        <w:t>SHORT FORM</w:t>
      </w:r>
      <w:r w:rsidRPr="00BD04D2">
        <w:rPr>
          <w:rFonts w:ascii="Comic Sans MS" w:hAnsi="Comic Sans MS"/>
          <w:sz w:val="20"/>
          <w:szCs w:val="20"/>
        </w:rPr>
        <w:t xml:space="preserve">  - Goes before the noun</w:t>
      </w:r>
    </w:p>
    <w:p w:rsidR="00161A98" w:rsidRPr="00BD04D2" w:rsidRDefault="00161A98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</w:t>
      </w:r>
      <w:r w:rsidRPr="00BD04D2">
        <w:rPr>
          <w:rFonts w:ascii="Comic Sans MS" w:hAnsi="Comic Sans MS"/>
          <w:sz w:val="20"/>
          <w:szCs w:val="20"/>
        </w:rPr>
        <w:tab/>
        <w:t>_________</w:t>
      </w:r>
      <w:r w:rsidR="00FD65C2" w:rsidRPr="00BD04D2">
        <w:rPr>
          <w:rFonts w:ascii="Comic Sans MS" w:hAnsi="Comic Sans MS"/>
          <w:sz w:val="20"/>
          <w:szCs w:val="20"/>
        </w:rPr>
        <w:tab/>
      </w:r>
      <w:r w:rsidR="00FD65C2" w:rsidRPr="00BD04D2">
        <w:rPr>
          <w:rFonts w:ascii="Comic Sans MS" w:hAnsi="Comic Sans MS"/>
          <w:sz w:val="20"/>
          <w:szCs w:val="20"/>
        </w:rPr>
        <w:tab/>
      </w:r>
    </w:p>
    <w:p w:rsidR="00161A98" w:rsidRPr="00BD04D2" w:rsidRDefault="00161A98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</w:t>
      </w:r>
      <w:r w:rsidRPr="00BD04D2">
        <w:rPr>
          <w:rFonts w:ascii="Comic Sans MS" w:hAnsi="Comic Sans MS"/>
          <w:sz w:val="20"/>
          <w:szCs w:val="20"/>
        </w:rPr>
        <w:tab/>
        <w:t>_________</w:t>
      </w:r>
    </w:p>
    <w:p w:rsidR="00FD65C2" w:rsidRPr="00BD04D2" w:rsidRDefault="00161A98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</w:t>
      </w:r>
      <w:r w:rsidRPr="00BD04D2">
        <w:rPr>
          <w:rFonts w:ascii="Comic Sans MS" w:hAnsi="Comic Sans MS"/>
          <w:sz w:val="20"/>
          <w:szCs w:val="20"/>
        </w:rPr>
        <w:tab/>
        <w:t>_________</w:t>
      </w:r>
      <w:r w:rsidR="00FD65C2" w:rsidRPr="00BD04D2">
        <w:rPr>
          <w:rFonts w:ascii="Comic Sans MS" w:hAnsi="Comic Sans MS"/>
          <w:sz w:val="20"/>
          <w:szCs w:val="20"/>
        </w:rPr>
        <w:tab/>
        <w:t>_________</w:t>
      </w:r>
      <w:r w:rsidR="00FD65C2" w:rsidRPr="00BD04D2">
        <w:rPr>
          <w:rFonts w:ascii="Comic Sans MS" w:hAnsi="Comic Sans MS"/>
          <w:sz w:val="20"/>
          <w:szCs w:val="20"/>
        </w:rPr>
        <w:tab/>
        <w:t>_________</w:t>
      </w:r>
    </w:p>
    <w:p w:rsidR="00161A98" w:rsidRPr="00BD04D2" w:rsidRDefault="00161A98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_________</w:t>
      </w:r>
      <w:r w:rsidRPr="00BD04D2">
        <w:rPr>
          <w:rFonts w:ascii="Comic Sans MS" w:hAnsi="Comic Sans MS"/>
          <w:sz w:val="20"/>
          <w:szCs w:val="20"/>
        </w:rPr>
        <w:tab/>
        <w:t>_________</w:t>
      </w:r>
    </w:p>
    <w:p w:rsidR="00161A98" w:rsidRPr="00BD04D2" w:rsidRDefault="00161A98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FD65C2" w:rsidRPr="00BD04D2" w:rsidRDefault="00FD65C2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BD04D2">
        <w:rPr>
          <w:rFonts w:ascii="Comic Sans MS" w:hAnsi="Comic Sans MS"/>
          <w:b/>
          <w:sz w:val="20"/>
          <w:szCs w:val="20"/>
        </w:rPr>
        <w:t>TRADUCE:</w:t>
      </w:r>
    </w:p>
    <w:p w:rsidR="00FD65C2" w:rsidRPr="00BD04D2" w:rsidRDefault="006B26DE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 xml:space="preserve">My book is big and ugly </w:t>
      </w:r>
      <w:r w:rsidRPr="00BD04D2">
        <w:rPr>
          <w:rFonts w:ascii="Comic Sans MS" w:hAnsi="Comic Sans MS"/>
          <w:sz w:val="20"/>
          <w:szCs w:val="20"/>
        </w:rPr>
        <w:tab/>
      </w:r>
      <w:r w:rsidR="00BD04D2">
        <w:rPr>
          <w:rFonts w:ascii="Comic Sans MS" w:hAnsi="Comic Sans MS"/>
          <w:sz w:val="20"/>
          <w:szCs w:val="20"/>
        </w:rPr>
        <w:tab/>
      </w:r>
      <w:r w:rsidR="00FD65C2" w:rsidRPr="00BD04D2">
        <w:rPr>
          <w:rFonts w:ascii="Comic Sans MS" w:hAnsi="Comic Sans MS"/>
          <w:sz w:val="20"/>
          <w:szCs w:val="20"/>
        </w:rPr>
        <w:t>___________________________________________</w:t>
      </w:r>
    </w:p>
    <w:p w:rsidR="00FD65C2" w:rsidRPr="00BD04D2" w:rsidRDefault="006B26DE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Your friend is pretty</w:t>
      </w: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  <w:r w:rsidRPr="00BD04D2">
        <w:rPr>
          <w:rFonts w:ascii="Comic Sans MS" w:hAnsi="Comic Sans MS"/>
          <w:sz w:val="20"/>
          <w:szCs w:val="20"/>
        </w:rPr>
        <w:tab/>
      </w:r>
      <w:r w:rsidR="00FD65C2" w:rsidRPr="00BD04D2">
        <w:rPr>
          <w:rFonts w:ascii="Comic Sans MS" w:hAnsi="Comic Sans MS"/>
          <w:sz w:val="20"/>
          <w:szCs w:val="20"/>
        </w:rPr>
        <w:t>___________________________________________</w:t>
      </w:r>
    </w:p>
    <w:p w:rsidR="00FD65C2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  <w:r w:rsidRPr="00BD04D2">
        <w:rPr>
          <w:rFonts w:ascii="Comic Sans MS" w:hAnsi="Comic Sans MS"/>
          <w:sz w:val="20"/>
          <w:szCs w:val="20"/>
        </w:rPr>
        <w:t>Your shoes and shirt are expensive</w:t>
      </w:r>
      <w:r w:rsidRPr="00BD04D2">
        <w:rPr>
          <w:rFonts w:ascii="Comic Sans MS" w:hAnsi="Comic Sans MS"/>
          <w:sz w:val="20"/>
          <w:szCs w:val="20"/>
        </w:rPr>
        <w:tab/>
        <w:t>___________________________________________</w:t>
      </w:r>
    </w:p>
    <w:p w:rsidR="001A09EC" w:rsidRPr="00BD04D2" w:rsidRDefault="001A09EC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0"/>
          <w:szCs w:val="20"/>
        </w:rPr>
      </w:pPr>
    </w:p>
    <w:p w:rsidR="00161A98" w:rsidRPr="006B26DE" w:rsidRDefault="00161A98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b/>
          <w:szCs w:val="22"/>
          <w:u w:val="single"/>
        </w:rPr>
        <w:lastRenderedPageBreak/>
        <w:t>LONG FORM</w:t>
      </w:r>
      <w:r w:rsidR="006B26DE" w:rsidRPr="006B26DE">
        <w:rPr>
          <w:rFonts w:ascii="Comic Sans MS" w:hAnsi="Comic Sans MS"/>
          <w:szCs w:val="22"/>
        </w:rPr>
        <w:t xml:space="preserve"> - Goes after the noun </w:t>
      </w:r>
      <w:proofErr w:type="gramStart"/>
      <w:r w:rsidRPr="006B26DE">
        <w:rPr>
          <w:rFonts w:ascii="Comic Sans MS" w:hAnsi="Comic Sans MS"/>
          <w:szCs w:val="22"/>
        </w:rPr>
        <w:t>OR  it</w:t>
      </w:r>
      <w:proofErr w:type="gramEnd"/>
      <w:r w:rsidRPr="006B26DE">
        <w:rPr>
          <w:rFonts w:ascii="Comic Sans MS" w:hAnsi="Comic Sans MS"/>
          <w:szCs w:val="22"/>
        </w:rPr>
        <w:t xml:space="preserve"> can take its place to simplify the sentence</w:t>
      </w:r>
    </w:p>
    <w:p w:rsidR="00FD65C2" w:rsidRPr="006B26DE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szCs w:val="22"/>
        </w:rPr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</w:p>
    <w:p w:rsidR="00FD65C2" w:rsidRPr="006B26DE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szCs w:val="22"/>
        </w:rPr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</w:p>
    <w:p w:rsidR="00FD65C2" w:rsidRPr="006B26DE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szCs w:val="22"/>
        </w:rPr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</w:p>
    <w:p w:rsidR="00FD65C2" w:rsidRPr="006B26DE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szCs w:val="22"/>
        </w:rPr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</w:t>
      </w:r>
    </w:p>
    <w:p w:rsidR="002302CE" w:rsidRPr="006B26DE" w:rsidRDefault="002302CE" w:rsidP="00AD65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FD65C2" w:rsidRPr="006B26DE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b/>
          <w:szCs w:val="22"/>
        </w:rPr>
        <w:t>TRADUCE</w:t>
      </w:r>
      <w:r w:rsidRPr="006B26DE">
        <w:rPr>
          <w:rFonts w:ascii="Comic Sans MS" w:hAnsi="Comic Sans MS"/>
          <w:szCs w:val="22"/>
        </w:rPr>
        <w:t>:</w:t>
      </w:r>
    </w:p>
    <w:p w:rsidR="00FD65C2" w:rsidRPr="006B26DE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szCs w:val="22"/>
        </w:rPr>
        <w:t xml:space="preserve">The brush is mine. 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___________________________________________</w:t>
      </w:r>
    </w:p>
    <w:p w:rsidR="00FD65C2" w:rsidRPr="006B26DE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</w:rPr>
      </w:pPr>
      <w:r w:rsidRPr="006B26DE">
        <w:rPr>
          <w:rFonts w:ascii="Comic Sans MS" w:hAnsi="Comic Sans MS"/>
          <w:szCs w:val="22"/>
        </w:rPr>
        <w:t>Elena is a friend of yours.</w:t>
      </w:r>
      <w:r w:rsidRPr="006B26DE">
        <w:rPr>
          <w:rFonts w:ascii="Comic Sans MS" w:hAnsi="Comic Sans MS"/>
          <w:szCs w:val="22"/>
        </w:rPr>
        <w:tab/>
      </w:r>
      <w:r w:rsidRPr="006B26DE">
        <w:rPr>
          <w:rFonts w:ascii="Comic Sans MS" w:hAnsi="Comic Sans MS"/>
          <w:szCs w:val="22"/>
        </w:rPr>
        <w:tab/>
        <w:t>___________________________________________</w:t>
      </w:r>
    </w:p>
    <w:p w:rsidR="00FD65C2" w:rsidRPr="000D36B5" w:rsidRDefault="00FD65C2" w:rsidP="00FD65C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 w:val="24"/>
        </w:rPr>
      </w:pPr>
      <w:r w:rsidRPr="006B26DE">
        <w:rPr>
          <w:rFonts w:ascii="Comic Sans MS" w:hAnsi="Comic Sans MS"/>
          <w:szCs w:val="22"/>
        </w:rPr>
        <w:t xml:space="preserve">Yes, it (the </w:t>
      </w:r>
      <w:proofErr w:type="spellStart"/>
      <w:r w:rsidRPr="006B26DE">
        <w:rPr>
          <w:rFonts w:ascii="Comic Sans MS" w:hAnsi="Comic Sans MS"/>
          <w:szCs w:val="22"/>
        </w:rPr>
        <w:t>blowdryer</w:t>
      </w:r>
      <w:proofErr w:type="spellEnd"/>
      <w:r w:rsidRPr="006B26DE">
        <w:rPr>
          <w:rFonts w:ascii="Comic Sans MS" w:hAnsi="Comic Sans MS"/>
          <w:szCs w:val="22"/>
        </w:rPr>
        <w:t>) is hers</w:t>
      </w:r>
      <w:r w:rsidRPr="006B26DE">
        <w:rPr>
          <w:rFonts w:ascii="Comic Sans MS" w:hAnsi="Comic Sans MS"/>
          <w:szCs w:val="22"/>
        </w:rPr>
        <w:tab/>
        <w:t>___________________________________________</w:t>
      </w:r>
    </w:p>
    <w:p w:rsidR="004D5406" w:rsidRDefault="004D5406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sz w:val="24"/>
        </w:rPr>
      </w:pPr>
    </w:p>
    <w:p w:rsidR="000841B2" w:rsidRPr="000D36B5" w:rsidRDefault="000841B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sz w:val="24"/>
        </w:rPr>
      </w:pPr>
    </w:p>
    <w:p w:rsidR="00595717" w:rsidRPr="001A09EC" w:rsidRDefault="00FD65C2" w:rsidP="0047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4"/>
          <w:u w:val="single"/>
        </w:rPr>
      </w:pPr>
      <w:r w:rsidRPr="001A09EC">
        <w:rPr>
          <w:rFonts w:ascii="Comic Sans MS" w:hAnsi="Comic Sans MS"/>
          <w:b/>
          <w:sz w:val="24"/>
          <w:u w:val="single"/>
        </w:rPr>
        <w:t>NEGATIVE AND POSITIVE WORDS</w:t>
      </w:r>
    </w:p>
    <w:p w:rsidR="00473940" w:rsidRPr="001A09EC" w:rsidRDefault="00473940" w:rsidP="004739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1A09EC">
        <w:rPr>
          <w:rFonts w:ascii="Comic Sans MS" w:hAnsi="Comic Sans MS"/>
          <w:sz w:val="20"/>
          <w:szCs w:val="20"/>
        </w:rPr>
        <w:t>Write the English meaning of each negative and positive word</w:t>
      </w:r>
    </w:p>
    <w:p w:rsidR="00595717" w:rsidRPr="001A09EC" w:rsidRDefault="006B26DE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785A74">
        <w:rPr>
          <w:rFonts w:ascii="Comic Sans MS" w:hAnsi="Comic Sans MS"/>
          <w:sz w:val="20"/>
          <w:szCs w:val="20"/>
        </w:rPr>
        <w:tab/>
      </w:r>
      <w:r w:rsidRPr="00785A74">
        <w:rPr>
          <w:rFonts w:ascii="Comic Sans MS" w:hAnsi="Comic Sans MS"/>
          <w:sz w:val="20"/>
          <w:szCs w:val="20"/>
        </w:rPr>
        <w:tab/>
      </w:r>
      <w:r w:rsidRPr="00785A74">
        <w:rPr>
          <w:rFonts w:ascii="Comic Sans MS" w:hAnsi="Comic Sans MS"/>
          <w:sz w:val="20"/>
          <w:szCs w:val="20"/>
        </w:rPr>
        <w:tab/>
      </w:r>
      <w:r w:rsidRPr="00785A74">
        <w:rPr>
          <w:rFonts w:ascii="Comic Sans MS" w:hAnsi="Comic Sans MS"/>
          <w:sz w:val="20"/>
          <w:szCs w:val="20"/>
        </w:rPr>
        <w:tab/>
      </w:r>
      <w:r w:rsidRPr="00785A74">
        <w:rPr>
          <w:rFonts w:ascii="Comic Sans MS" w:hAnsi="Comic Sans MS"/>
          <w:sz w:val="20"/>
          <w:szCs w:val="20"/>
        </w:rPr>
        <w:tab/>
      </w:r>
      <w:proofErr w:type="spellStart"/>
      <w:r w:rsidR="00595717" w:rsidRPr="001A09EC">
        <w:rPr>
          <w:rFonts w:ascii="Comic Sans MS" w:hAnsi="Comic Sans MS"/>
          <w:sz w:val="20"/>
          <w:szCs w:val="20"/>
          <w:lang w:val="es-ES"/>
        </w:rPr>
        <w:t>Remember</w:t>
      </w:r>
      <w:proofErr w:type="spellEnd"/>
      <w:r w:rsidR="00595717" w:rsidRPr="001A09EC">
        <w:rPr>
          <w:rFonts w:ascii="Comic Sans MS" w:hAnsi="Comic Sans MS"/>
          <w:sz w:val="20"/>
          <w:szCs w:val="20"/>
          <w:lang w:val="es-ES"/>
        </w:rPr>
        <w:t>:</w:t>
      </w:r>
    </w:p>
    <w:p w:rsidR="00595717" w:rsidRPr="001A09EC" w:rsidRDefault="00FD65C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A09EC">
        <w:rPr>
          <w:rFonts w:ascii="Comic Sans MS" w:hAnsi="Comic Sans MS"/>
          <w:i/>
          <w:sz w:val="20"/>
          <w:szCs w:val="20"/>
          <w:u w:val="single"/>
          <w:lang w:val="es-ES"/>
        </w:rPr>
        <w:t>Pablo P</w:t>
      </w:r>
      <w:r w:rsidR="00595717" w:rsidRPr="001A09EC">
        <w:rPr>
          <w:rFonts w:ascii="Comic Sans MS" w:hAnsi="Comic Sans MS"/>
          <w:i/>
          <w:sz w:val="20"/>
          <w:szCs w:val="20"/>
          <w:u w:val="single"/>
          <w:lang w:val="es-ES"/>
        </w:rPr>
        <w:t>ositivo</w:t>
      </w:r>
      <w:r w:rsidR="00595717" w:rsidRPr="001A09EC">
        <w:rPr>
          <w:rFonts w:ascii="Comic Sans MS" w:hAnsi="Comic Sans MS"/>
          <w:sz w:val="20"/>
          <w:szCs w:val="20"/>
          <w:u w:val="single"/>
          <w:lang w:val="es-ES"/>
        </w:rPr>
        <w:t xml:space="preserve"> </w:t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FC33D5" w:rsidRPr="001A09EC">
        <w:rPr>
          <w:rFonts w:ascii="Comic Sans MS" w:hAnsi="Comic Sans MS"/>
          <w:i/>
          <w:sz w:val="20"/>
          <w:szCs w:val="20"/>
          <w:u w:val="single"/>
          <w:lang w:val="es-ES"/>
        </w:rPr>
        <w:t>Nina</w:t>
      </w:r>
      <w:r w:rsidRPr="001A09EC">
        <w:rPr>
          <w:rFonts w:ascii="Comic Sans MS" w:hAnsi="Comic Sans MS"/>
          <w:i/>
          <w:sz w:val="20"/>
          <w:szCs w:val="20"/>
          <w:u w:val="single"/>
          <w:lang w:val="es-ES"/>
        </w:rPr>
        <w:t xml:space="preserve"> N</w:t>
      </w:r>
      <w:r w:rsidR="00FC33D5" w:rsidRPr="001A09EC">
        <w:rPr>
          <w:rFonts w:ascii="Comic Sans MS" w:hAnsi="Comic Sans MS"/>
          <w:i/>
          <w:sz w:val="20"/>
          <w:szCs w:val="20"/>
          <w:u w:val="single"/>
          <w:lang w:val="es-ES"/>
        </w:rPr>
        <w:t>egativa</w:t>
      </w:r>
    </w:p>
    <w:p w:rsidR="002672A2" w:rsidRPr="001A09EC" w:rsidRDefault="00110327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A09EC">
        <w:rPr>
          <w:rFonts w:ascii="Comic Sans MS" w:hAnsi="Comic Sans MS"/>
          <w:sz w:val="20"/>
          <w:szCs w:val="20"/>
          <w:lang w:val="es-ES"/>
        </w:rPr>
        <w:t>también</w:t>
      </w:r>
      <w:r w:rsidR="00595717" w:rsidRPr="001A09EC">
        <w:rPr>
          <w:rFonts w:ascii="Comic Sans MS" w:hAnsi="Comic Sans MS"/>
          <w:sz w:val="20"/>
          <w:szCs w:val="20"/>
          <w:lang w:val="es-ES"/>
        </w:rPr>
        <w:t xml:space="preserve"> </w:t>
      </w:r>
      <w:r w:rsidR="00473940" w:rsidRPr="001A09EC">
        <w:rPr>
          <w:rFonts w:ascii="Comic Sans MS" w:hAnsi="Comic Sans MS"/>
          <w:sz w:val="20"/>
          <w:szCs w:val="20"/>
          <w:lang w:val="es-ES"/>
        </w:rPr>
        <w:t>-</w:t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</w:r>
      <w:r w:rsidR="00595717" w:rsidRPr="001A09EC">
        <w:rPr>
          <w:rFonts w:ascii="Comic Sans MS" w:hAnsi="Comic Sans MS"/>
          <w:sz w:val="20"/>
          <w:szCs w:val="20"/>
          <w:lang w:val="es-ES"/>
        </w:rPr>
        <w:tab/>
        <w:t>tampoco</w:t>
      </w:r>
      <w:r w:rsidR="00473940" w:rsidRPr="001A09EC">
        <w:rPr>
          <w:rFonts w:ascii="Comic Sans MS" w:hAnsi="Comic Sans MS"/>
          <w:sz w:val="20"/>
          <w:szCs w:val="20"/>
          <w:lang w:val="es-ES"/>
        </w:rPr>
        <w:t>-</w:t>
      </w:r>
      <w:r w:rsidR="00595717" w:rsidRPr="001A09EC">
        <w:rPr>
          <w:rFonts w:ascii="Comic Sans MS" w:hAnsi="Comic Sans MS"/>
          <w:sz w:val="20"/>
          <w:szCs w:val="20"/>
          <w:lang w:val="es-ES"/>
        </w:rPr>
        <w:t xml:space="preserve"> </w:t>
      </w:r>
    </w:p>
    <w:p w:rsidR="002672A2" w:rsidRPr="001A09EC" w:rsidRDefault="00473940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A09EC">
        <w:rPr>
          <w:rFonts w:ascii="Comic Sans MS" w:hAnsi="Comic Sans MS"/>
          <w:sz w:val="20"/>
          <w:szCs w:val="20"/>
          <w:lang w:val="es-ES"/>
        </w:rPr>
        <w:t>algo-</w:t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</w:r>
      <w:r w:rsidR="002672A2" w:rsidRPr="001A09EC">
        <w:rPr>
          <w:rFonts w:ascii="Comic Sans MS" w:hAnsi="Comic Sans MS"/>
          <w:sz w:val="20"/>
          <w:szCs w:val="20"/>
          <w:lang w:val="es-ES"/>
        </w:rPr>
        <w:tab/>
        <w:t>nada</w:t>
      </w:r>
      <w:r w:rsidRPr="001A09EC">
        <w:rPr>
          <w:rFonts w:ascii="Comic Sans MS" w:hAnsi="Comic Sans MS"/>
          <w:sz w:val="20"/>
          <w:szCs w:val="20"/>
          <w:lang w:val="es-ES"/>
        </w:rPr>
        <w:t>-</w:t>
      </w:r>
    </w:p>
    <w:p w:rsidR="002672A2" w:rsidRPr="001A09EC" w:rsidRDefault="002672A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A09EC">
        <w:rPr>
          <w:rFonts w:ascii="Comic Sans MS" w:hAnsi="Comic Sans MS"/>
          <w:sz w:val="20"/>
          <w:szCs w:val="20"/>
          <w:lang w:val="es-ES"/>
        </w:rPr>
        <w:t>siempre</w:t>
      </w:r>
      <w:r w:rsidR="00473940" w:rsidRPr="001A09EC">
        <w:rPr>
          <w:rFonts w:ascii="Comic Sans MS" w:hAnsi="Comic Sans MS"/>
          <w:sz w:val="20"/>
          <w:szCs w:val="20"/>
          <w:lang w:val="es-ES"/>
        </w:rPr>
        <w:t>-</w:t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  <w:t>nunca</w:t>
      </w:r>
      <w:r w:rsidR="00473940" w:rsidRPr="001A09EC">
        <w:rPr>
          <w:rFonts w:ascii="Comic Sans MS" w:hAnsi="Comic Sans MS"/>
          <w:sz w:val="20"/>
          <w:szCs w:val="20"/>
          <w:lang w:val="es-ES"/>
        </w:rPr>
        <w:t>-</w:t>
      </w:r>
    </w:p>
    <w:p w:rsidR="00595717" w:rsidRPr="001A09EC" w:rsidRDefault="00473940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A09EC">
        <w:rPr>
          <w:rFonts w:ascii="Comic Sans MS" w:hAnsi="Comic Sans MS"/>
          <w:sz w:val="20"/>
          <w:szCs w:val="20"/>
          <w:lang w:val="es-ES"/>
        </w:rPr>
        <w:t xml:space="preserve">alguien- </w:t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</w:r>
      <w:r w:rsidRPr="001A09EC">
        <w:rPr>
          <w:rFonts w:ascii="Comic Sans MS" w:hAnsi="Comic Sans MS"/>
          <w:sz w:val="20"/>
          <w:szCs w:val="20"/>
          <w:lang w:val="es-ES"/>
        </w:rPr>
        <w:tab/>
        <w:t>nadie-</w:t>
      </w:r>
      <w:r w:rsidR="00595717" w:rsidRPr="001A09EC">
        <w:rPr>
          <w:rFonts w:ascii="Comic Sans MS" w:hAnsi="Comic Sans MS"/>
          <w:sz w:val="20"/>
          <w:szCs w:val="20"/>
          <w:lang w:val="es-ES"/>
        </w:rPr>
        <w:t xml:space="preserve"> </w:t>
      </w:r>
    </w:p>
    <w:p w:rsidR="00473940" w:rsidRDefault="00473940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A09EC">
        <w:rPr>
          <w:rFonts w:ascii="Comic Sans MS" w:hAnsi="Comic Sans MS"/>
          <w:sz w:val="20"/>
          <w:szCs w:val="20"/>
          <w:lang w:val="es-ES"/>
        </w:rPr>
        <w:t>algún(</w:t>
      </w:r>
      <w:proofErr w:type="spellStart"/>
      <w:r w:rsidRPr="001A09EC">
        <w:rPr>
          <w:rFonts w:ascii="Comic Sans MS" w:hAnsi="Comic Sans MS"/>
          <w:sz w:val="20"/>
          <w:szCs w:val="20"/>
          <w:lang w:val="es-ES"/>
        </w:rPr>
        <w:t>a,o,as</w:t>
      </w:r>
      <w:r w:rsidR="006B26DE" w:rsidRPr="001A09EC">
        <w:rPr>
          <w:rFonts w:ascii="Comic Sans MS" w:hAnsi="Comic Sans MS"/>
          <w:sz w:val="20"/>
          <w:szCs w:val="20"/>
          <w:lang w:val="es-ES"/>
        </w:rPr>
        <w:t>,os</w:t>
      </w:r>
      <w:proofErr w:type="spellEnd"/>
      <w:r w:rsidR="006B26DE" w:rsidRPr="001A09EC">
        <w:rPr>
          <w:rFonts w:ascii="Comic Sans MS" w:hAnsi="Comic Sans MS"/>
          <w:sz w:val="20"/>
          <w:szCs w:val="20"/>
          <w:lang w:val="es-ES"/>
        </w:rPr>
        <w:t>)-</w:t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</w:r>
      <w:r w:rsidR="006B26DE" w:rsidRPr="001A09EC">
        <w:rPr>
          <w:rFonts w:ascii="Comic Sans MS" w:hAnsi="Comic Sans MS"/>
          <w:sz w:val="20"/>
          <w:szCs w:val="20"/>
          <w:lang w:val="es-ES"/>
        </w:rPr>
        <w:tab/>
        <w:t>ningún(</w:t>
      </w:r>
      <w:proofErr w:type="spellStart"/>
      <w:r w:rsidR="006B26DE" w:rsidRPr="001A09EC">
        <w:rPr>
          <w:rFonts w:ascii="Comic Sans MS" w:hAnsi="Comic Sans MS"/>
          <w:sz w:val="20"/>
          <w:szCs w:val="20"/>
          <w:lang w:val="es-ES"/>
        </w:rPr>
        <w:t>a,o</w:t>
      </w:r>
      <w:proofErr w:type="spellEnd"/>
      <w:r w:rsidR="006B26DE" w:rsidRPr="001A09EC">
        <w:rPr>
          <w:rFonts w:ascii="Comic Sans MS" w:hAnsi="Comic Sans MS"/>
          <w:sz w:val="20"/>
          <w:szCs w:val="20"/>
          <w:lang w:val="es-ES"/>
        </w:rPr>
        <w:t xml:space="preserve">, </w:t>
      </w:r>
      <w:proofErr w:type="spellStart"/>
      <w:r w:rsidR="006B26DE" w:rsidRPr="001A09EC">
        <w:rPr>
          <w:rFonts w:ascii="Comic Sans MS" w:hAnsi="Comic Sans MS"/>
          <w:sz w:val="20"/>
          <w:szCs w:val="20"/>
          <w:lang w:val="es-ES"/>
        </w:rPr>
        <w:t>as,os</w:t>
      </w:r>
      <w:proofErr w:type="spellEnd"/>
      <w:r w:rsidR="006B26DE" w:rsidRPr="001A09EC">
        <w:rPr>
          <w:rFonts w:ascii="Comic Sans MS" w:hAnsi="Comic Sans MS"/>
          <w:sz w:val="20"/>
          <w:szCs w:val="20"/>
          <w:lang w:val="es-ES"/>
        </w:rPr>
        <w:t>)</w:t>
      </w:r>
    </w:p>
    <w:p w:rsidR="00E02CC8" w:rsidRDefault="00E02CC8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FD65C2" w:rsidRPr="001A09EC" w:rsidRDefault="00FD65C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1A09EC">
        <w:rPr>
          <w:rFonts w:ascii="Comic Sans MS" w:hAnsi="Comic Sans MS"/>
          <w:sz w:val="20"/>
          <w:szCs w:val="20"/>
        </w:rPr>
        <w:t>* If the context of the sentence is negative you must use a negative word.  In English it sounds like double negatives and bad grammar.</w:t>
      </w:r>
    </w:p>
    <w:p w:rsidR="00473940" w:rsidRDefault="00473940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E02CC8" w:rsidRDefault="00E02CC8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Practice:</w:t>
      </w:r>
    </w:p>
    <w:p w:rsidR="00E02CC8" w:rsidRPr="00785A74" w:rsidRDefault="005A1051" w:rsidP="005A1051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lang w:val="es-ES"/>
        </w:rPr>
      </w:pPr>
      <w:r w:rsidRPr="00785A74">
        <w:rPr>
          <w:rFonts w:ascii="Comic Sans MS" w:hAnsi="Comic Sans MS"/>
          <w:sz w:val="20"/>
          <w:lang w:val="es-ES"/>
        </w:rPr>
        <w:t>No, _____________</w:t>
      </w:r>
      <w:proofErr w:type="gramStart"/>
      <w:r w:rsidRPr="00785A74">
        <w:rPr>
          <w:rFonts w:ascii="Comic Sans MS" w:hAnsi="Comic Sans MS"/>
          <w:sz w:val="20"/>
          <w:lang w:val="es-ES"/>
        </w:rPr>
        <w:t>_(</w:t>
      </w:r>
      <w:proofErr w:type="gramEnd"/>
      <w:r w:rsidRPr="00785A74">
        <w:rPr>
          <w:rFonts w:ascii="Comic Sans MS" w:hAnsi="Comic Sans MS"/>
          <w:sz w:val="20"/>
          <w:lang w:val="es-ES"/>
        </w:rPr>
        <w:t>nadie, alguien) vino a la fiesta.</w:t>
      </w:r>
    </w:p>
    <w:p w:rsidR="005A1051" w:rsidRPr="00785A74" w:rsidRDefault="005A1051" w:rsidP="005A1051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lang w:val="es-ES"/>
        </w:rPr>
      </w:pPr>
    </w:p>
    <w:p w:rsidR="00E02CC8" w:rsidRPr="00785A74" w:rsidRDefault="00E02CC8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E02CC8" w:rsidRPr="00785A74" w:rsidRDefault="00E02CC8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E02CC8" w:rsidRPr="00785A74" w:rsidRDefault="00E02CC8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424249" w:rsidRPr="00785A74" w:rsidRDefault="00424249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6B26DE" w:rsidRPr="00E02CC8" w:rsidRDefault="006B26DE" w:rsidP="00424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24"/>
          <w:lang w:val="es-ES"/>
        </w:rPr>
      </w:pPr>
      <w:r w:rsidRPr="00E02CC8">
        <w:rPr>
          <w:rFonts w:ascii="Comic Sans MS" w:hAnsi="Comic Sans MS"/>
          <w:b/>
          <w:sz w:val="24"/>
          <w:u w:val="single"/>
          <w:lang w:val="es-ES"/>
        </w:rPr>
        <w:t>¿SABER o CONOCER</w:t>
      </w:r>
      <w:r w:rsidRPr="00E02CC8">
        <w:rPr>
          <w:rFonts w:ascii="Comic Sans MS" w:hAnsi="Comic Sans MS"/>
          <w:b/>
          <w:sz w:val="24"/>
          <w:lang w:val="es-ES"/>
        </w:rPr>
        <w:t>?</w:t>
      </w:r>
    </w:p>
    <w:p w:rsidR="006B26DE" w:rsidRPr="00785A74" w:rsidRDefault="00424249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"/>
        </w:rPr>
      </w:pPr>
      <w:r w:rsidRPr="00785A74">
        <w:rPr>
          <w:rFonts w:ascii="Comic Sans MS" w:hAnsi="Comic Sans MS"/>
          <w:b/>
          <w:sz w:val="20"/>
          <w:szCs w:val="20"/>
          <w:lang w:val="es-ES"/>
        </w:rPr>
        <w:t>SABER/</w:t>
      </w:r>
      <w:r w:rsidR="006B26DE" w:rsidRPr="00785A74">
        <w:rPr>
          <w:rFonts w:ascii="Comic Sans MS" w:hAnsi="Comic Sans MS"/>
          <w:b/>
          <w:sz w:val="20"/>
          <w:szCs w:val="20"/>
          <w:lang w:val="es-ES"/>
        </w:rPr>
        <w:t>CONOCER</w:t>
      </w:r>
      <w:r w:rsidRPr="00785A74">
        <w:rPr>
          <w:rFonts w:ascii="Comic Sans MS" w:hAnsi="Comic Sans MS"/>
          <w:b/>
          <w:sz w:val="20"/>
          <w:szCs w:val="20"/>
          <w:lang w:val="es-ES"/>
        </w:rPr>
        <w:t xml:space="preserve"> = _____________________</w:t>
      </w:r>
    </w:p>
    <w:p w:rsidR="006B26DE" w:rsidRPr="00785A74" w:rsidRDefault="006B26DE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"/>
        </w:rPr>
      </w:pPr>
    </w:p>
    <w:p w:rsidR="00424249" w:rsidRDefault="00424249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r w:rsidRPr="001A09EC">
        <w:rPr>
          <w:rFonts w:ascii="Comic Sans MS" w:hAnsi="Comic Sans MS"/>
          <w:b/>
          <w:sz w:val="20"/>
          <w:szCs w:val="20"/>
        </w:rPr>
        <w:t>Saber is used for</w:t>
      </w:r>
      <w:proofErr w:type="gramStart"/>
      <w:r w:rsidRPr="001A09EC">
        <w:rPr>
          <w:rFonts w:ascii="Comic Sans MS" w:hAnsi="Comic Sans MS"/>
          <w:b/>
          <w:sz w:val="20"/>
          <w:szCs w:val="20"/>
        </w:rPr>
        <w:t>:_</w:t>
      </w:r>
      <w:proofErr w:type="gramEnd"/>
      <w:r w:rsidRPr="001A09EC">
        <w:rPr>
          <w:rFonts w:ascii="Comic Sans MS" w:hAnsi="Comic Sans MS"/>
          <w:b/>
          <w:sz w:val="20"/>
          <w:szCs w:val="20"/>
        </w:rPr>
        <w:t xml:space="preserve">_________________, ____________________ </w:t>
      </w:r>
    </w:p>
    <w:p w:rsidR="001A09EC" w:rsidRPr="001A09EC" w:rsidRDefault="001A09EC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424249" w:rsidRPr="001A09EC" w:rsidRDefault="00424249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  <w:proofErr w:type="spellStart"/>
      <w:r w:rsidRPr="001A09EC">
        <w:rPr>
          <w:rFonts w:ascii="Comic Sans MS" w:hAnsi="Comic Sans MS"/>
          <w:b/>
          <w:sz w:val="20"/>
          <w:szCs w:val="20"/>
        </w:rPr>
        <w:t>Conocer</w:t>
      </w:r>
      <w:proofErr w:type="spellEnd"/>
      <w:r w:rsidRPr="001A09EC">
        <w:rPr>
          <w:rFonts w:ascii="Comic Sans MS" w:hAnsi="Comic Sans MS"/>
          <w:b/>
          <w:sz w:val="20"/>
          <w:szCs w:val="20"/>
        </w:rPr>
        <w:t xml:space="preserve"> is used for</w:t>
      </w:r>
      <w:proofErr w:type="gramStart"/>
      <w:r w:rsidRPr="001A09EC">
        <w:rPr>
          <w:rFonts w:ascii="Comic Sans MS" w:hAnsi="Comic Sans MS"/>
          <w:b/>
          <w:sz w:val="20"/>
          <w:szCs w:val="20"/>
        </w:rPr>
        <w:t>:_</w:t>
      </w:r>
      <w:proofErr w:type="gramEnd"/>
      <w:r w:rsidRPr="001A09EC">
        <w:rPr>
          <w:rFonts w:ascii="Comic Sans MS" w:hAnsi="Comic Sans MS"/>
          <w:b/>
          <w:sz w:val="20"/>
          <w:szCs w:val="20"/>
        </w:rPr>
        <w:t>________________</w:t>
      </w:r>
      <w:r w:rsidR="003C40C5" w:rsidRPr="001A09EC">
        <w:rPr>
          <w:rFonts w:ascii="Comic Sans MS" w:hAnsi="Comic Sans MS"/>
          <w:b/>
          <w:sz w:val="20"/>
          <w:szCs w:val="20"/>
        </w:rPr>
        <w:t>,</w:t>
      </w:r>
    </w:p>
    <w:p w:rsidR="00424249" w:rsidRPr="001A09EC" w:rsidRDefault="00424249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6B26DE" w:rsidRPr="00AF71BE" w:rsidRDefault="006B26DE" w:rsidP="006B26DE">
      <w:pPr>
        <w:spacing w:after="0"/>
        <w:rPr>
          <w:rFonts w:ascii="Comic Sans MS" w:hAnsi="Comic Sans MS"/>
          <w:sz w:val="18"/>
          <w:szCs w:val="18"/>
          <w:lang w:val="es-ES"/>
        </w:rPr>
      </w:pPr>
      <w:r w:rsidRPr="001A09EC">
        <w:rPr>
          <w:rFonts w:ascii="Comic Sans MS" w:hAnsi="Comic Sans MS"/>
          <w:sz w:val="20"/>
          <w:szCs w:val="20"/>
          <w:lang w:val="es-ES_tradnl"/>
        </w:rPr>
        <w:t>1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.Yo ________________ jugar </w:t>
      </w:r>
      <w:r w:rsidRPr="00AF71BE">
        <w:rPr>
          <w:rFonts w:ascii="Comic Sans MS" w:hAnsi="Comic Sans MS"/>
          <w:sz w:val="18"/>
          <w:szCs w:val="18"/>
          <w:lang w:val="es-ES"/>
        </w:rPr>
        <w:t>a los bolos.</w:t>
      </w:r>
      <w:r w:rsidRPr="00AF71BE">
        <w:rPr>
          <w:rFonts w:ascii="Comic Sans MS" w:hAnsi="Comic Sans MS"/>
          <w:sz w:val="18"/>
          <w:szCs w:val="18"/>
          <w:lang w:val="es-ES"/>
        </w:rPr>
        <w:tab/>
        <w:t xml:space="preserve">           </w:t>
      </w:r>
      <w:r w:rsidR="001A09EC" w:rsidRPr="00AF71BE">
        <w:rPr>
          <w:rFonts w:ascii="Comic Sans MS" w:hAnsi="Comic Sans MS"/>
          <w:sz w:val="18"/>
          <w:szCs w:val="18"/>
          <w:lang w:val="es-ES"/>
        </w:rPr>
        <w:tab/>
      </w:r>
      <w:r w:rsidR="00532D0E" w:rsidRPr="00AF71BE">
        <w:rPr>
          <w:rFonts w:ascii="Comic Sans MS" w:hAnsi="Comic Sans MS"/>
          <w:sz w:val="18"/>
          <w:szCs w:val="18"/>
          <w:lang w:val="es-ES"/>
        </w:rPr>
        <w:t>6</w:t>
      </w:r>
      <w:r w:rsidRPr="00AF71BE">
        <w:rPr>
          <w:rFonts w:ascii="Comic Sans MS" w:hAnsi="Comic Sans MS"/>
          <w:sz w:val="18"/>
          <w:szCs w:val="18"/>
          <w:lang w:val="es-ES"/>
        </w:rPr>
        <w:t xml:space="preserve">.  Las animadoras  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________________ </w:t>
      </w:r>
      <w:r w:rsidRPr="00AF71BE">
        <w:rPr>
          <w:rFonts w:ascii="Comic Sans MS" w:hAnsi="Comic Sans MS"/>
          <w:sz w:val="18"/>
          <w:szCs w:val="18"/>
          <w:lang w:val="es-ES"/>
        </w:rPr>
        <w:t>hacer gimnasia.</w:t>
      </w:r>
    </w:p>
    <w:p w:rsidR="006B26DE" w:rsidRPr="00AF71BE" w:rsidRDefault="006B26DE" w:rsidP="006B26DE">
      <w:pPr>
        <w:spacing w:after="0"/>
        <w:rPr>
          <w:rFonts w:ascii="Comic Sans MS" w:hAnsi="Comic Sans MS"/>
          <w:sz w:val="18"/>
          <w:szCs w:val="18"/>
          <w:lang w:val="es-ES"/>
        </w:rPr>
      </w:pPr>
    </w:p>
    <w:p w:rsidR="006B26DE" w:rsidRPr="00AF71BE" w:rsidRDefault="006B26DE" w:rsidP="006B26DE">
      <w:pPr>
        <w:spacing w:after="0"/>
        <w:rPr>
          <w:rFonts w:ascii="Comic Sans MS" w:hAnsi="Comic Sans MS"/>
          <w:sz w:val="18"/>
          <w:szCs w:val="18"/>
          <w:lang w:val="es-ES"/>
        </w:rPr>
      </w:pPr>
      <w:r w:rsidRPr="00AF71BE">
        <w:rPr>
          <w:rFonts w:ascii="Comic Sans MS" w:hAnsi="Comic Sans MS"/>
          <w:sz w:val="18"/>
          <w:szCs w:val="18"/>
          <w:lang w:val="es-ES"/>
        </w:rPr>
        <w:t xml:space="preserve">2. Tú 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________________ </w:t>
      </w:r>
      <w:r w:rsidR="001A09EC" w:rsidRPr="00AF71BE">
        <w:rPr>
          <w:rFonts w:ascii="Comic Sans MS" w:hAnsi="Comic Sans MS"/>
          <w:sz w:val="18"/>
          <w:szCs w:val="18"/>
          <w:lang w:val="es-ES"/>
        </w:rPr>
        <w:t xml:space="preserve">al estudiante nuevo. </w:t>
      </w:r>
      <w:r w:rsidR="001A09EC" w:rsidRPr="00AF71BE">
        <w:rPr>
          <w:rFonts w:ascii="Comic Sans MS" w:hAnsi="Comic Sans MS"/>
          <w:sz w:val="18"/>
          <w:szCs w:val="18"/>
          <w:lang w:val="es-ES"/>
        </w:rPr>
        <w:tab/>
      </w:r>
      <w:r w:rsidR="00AF71BE">
        <w:rPr>
          <w:rFonts w:ascii="Comic Sans MS" w:hAnsi="Comic Sans MS"/>
          <w:sz w:val="18"/>
          <w:szCs w:val="18"/>
          <w:lang w:val="es-ES"/>
        </w:rPr>
        <w:tab/>
      </w:r>
      <w:r w:rsidR="00532D0E" w:rsidRPr="00AF71BE">
        <w:rPr>
          <w:rFonts w:ascii="Comic Sans MS" w:hAnsi="Comic Sans MS"/>
          <w:sz w:val="18"/>
          <w:szCs w:val="18"/>
          <w:lang w:val="es-ES"/>
        </w:rPr>
        <w:t>7</w:t>
      </w:r>
      <w:r w:rsidRPr="00AF71BE">
        <w:rPr>
          <w:rFonts w:ascii="Comic Sans MS" w:hAnsi="Comic Sans MS"/>
          <w:sz w:val="18"/>
          <w:szCs w:val="18"/>
          <w:lang w:val="es-ES"/>
        </w:rPr>
        <w:t xml:space="preserve">.  Elena 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________________ </w:t>
      </w:r>
      <w:r w:rsidRPr="00AF71BE">
        <w:rPr>
          <w:rFonts w:ascii="Comic Sans MS" w:hAnsi="Comic Sans MS"/>
          <w:sz w:val="18"/>
          <w:szCs w:val="18"/>
          <w:lang w:val="es-ES"/>
        </w:rPr>
        <w:t>a todos los profesores en la escuela.</w:t>
      </w:r>
    </w:p>
    <w:p w:rsidR="006B26DE" w:rsidRPr="00AF71BE" w:rsidRDefault="006B26DE" w:rsidP="006B26DE">
      <w:pPr>
        <w:spacing w:after="0"/>
        <w:rPr>
          <w:rFonts w:ascii="Comic Sans MS" w:hAnsi="Comic Sans MS"/>
          <w:sz w:val="18"/>
          <w:szCs w:val="18"/>
          <w:lang w:val="es-ES"/>
        </w:rPr>
      </w:pPr>
    </w:p>
    <w:p w:rsidR="006B26DE" w:rsidRPr="00AF71BE" w:rsidRDefault="006B26DE" w:rsidP="006B26DE">
      <w:pPr>
        <w:spacing w:after="0"/>
        <w:rPr>
          <w:rFonts w:ascii="Comic Sans MS" w:hAnsi="Comic Sans MS"/>
          <w:sz w:val="18"/>
          <w:szCs w:val="18"/>
          <w:lang w:val="es-ES"/>
        </w:rPr>
      </w:pPr>
      <w:r w:rsidRPr="00AF71BE">
        <w:rPr>
          <w:rFonts w:ascii="Comic Sans MS" w:hAnsi="Comic Sans MS"/>
          <w:sz w:val="18"/>
          <w:szCs w:val="18"/>
          <w:lang w:val="es-ES"/>
        </w:rPr>
        <w:t xml:space="preserve">3. Paco 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________________ </w:t>
      </w:r>
      <w:r w:rsidRPr="00AF71BE">
        <w:rPr>
          <w:rFonts w:ascii="Comic Sans MS" w:hAnsi="Comic Sans MS"/>
          <w:sz w:val="18"/>
          <w:szCs w:val="18"/>
          <w:lang w:val="es-ES"/>
        </w:rPr>
        <w:t>las reglas del ajedrez.</w:t>
      </w:r>
      <w:r w:rsidRPr="00AF71BE">
        <w:rPr>
          <w:rFonts w:ascii="Comic Sans MS" w:hAnsi="Comic Sans MS"/>
          <w:sz w:val="18"/>
          <w:szCs w:val="18"/>
          <w:lang w:val="es-ES"/>
        </w:rPr>
        <w:tab/>
        <w:t xml:space="preserve"> </w:t>
      </w:r>
      <w:r w:rsidR="00532D0E" w:rsidRPr="00AF71BE">
        <w:rPr>
          <w:rFonts w:ascii="Comic Sans MS" w:hAnsi="Comic Sans MS"/>
          <w:sz w:val="18"/>
          <w:szCs w:val="18"/>
          <w:lang w:val="es-ES"/>
        </w:rPr>
        <w:t>8</w:t>
      </w:r>
      <w:r w:rsidRPr="00AF71BE">
        <w:rPr>
          <w:rFonts w:ascii="Comic Sans MS" w:hAnsi="Comic Sans MS"/>
          <w:sz w:val="18"/>
          <w:szCs w:val="18"/>
          <w:lang w:val="es-ES"/>
        </w:rPr>
        <w:t xml:space="preserve">.  Yo 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________________ </w:t>
      </w:r>
      <w:r w:rsidRPr="00AF71BE">
        <w:rPr>
          <w:rFonts w:ascii="Comic Sans MS" w:hAnsi="Comic Sans MS"/>
          <w:sz w:val="18"/>
          <w:szCs w:val="18"/>
          <w:lang w:val="es-ES"/>
        </w:rPr>
        <w:t>el parque grande en Aurora.</w:t>
      </w:r>
    </w:p>
    <w:p w:rsidR="006B26DE" w:rsidRPr="00AF71BE" w:rsidRDefault="006B26DE" w:rsidP="006B26DE">
      <w:pPr>
        <w:spacing w:after="0"/>
        <w:rPr>
          <w:rFonts w:ascii="Comic Sans MS" w:hAnsi="Comic Sans MS"/>
          <w:sz w:val="18"/>
          <w:szCs w:val="18"/>
          <w:lang w:val="es-ES"/>
        </w:rPr>
      </w:pPr>
    </w:p>
    <w:p w:rsidR="006B26DE" w:rsidRPr="00E02CC8" w:rsidRDefault="006B26DE" w:rsidP="00E02CC8">
      <w:pPr>
        <w:rPr>
          <w:rFonts w:ascii="Comic Sans MS" w:hAnsi="Comic Sans MS"/>
          <w:sz w:val="18"/>
          <w:szCs w:val="18"/>
          <w:lang w:val="es-ES"/>
        </w:rPr>
      </w:pPr>
      <w:r w:rsidRPr="00AF71BE">
        <w:rPr>
          <w:rFonts w:ascii="Comic Sans MS" w:hAnsi="Comic Sans MS"/>
          <w:sz w:val="18"/>
          <w:szCs w:val="18"/>
          <w:lang w:val="es-ES"/>
        </w:rPr>
        <w:t xml:space="preserve">4.  Tú  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________________ </w:t>
      </w:r>
      <w:r w:rsidRPr="00AF71BE">
        <w:rPr>
          <w:rFonts w:ascii="Comic Sans MS" w:hAnsi="Comic Sans MS"/>
          <w:sz w:val="18"/>
          <w:szCs w:val="18"/>
          <w:lang w:val="es-ES"/>
        </w:rPr>
        <w:t xml:space="preserve">la fecha de mi cumpleaños. </w:t>
      </w:r>
      <w:r w:rsidRPr="00AF71BE">
        <w:rPr>
          <w:rFonts w:ascii="Comic Sans MS" w:hAnsi="Comic Sans MS"/>
          <w:sz w:val="18"/>
          <w:szCs w:val="18"/>
          <w:lang w:val="es-ES"/>
        </w:rPr>
        <w:tab/>
        <w:t xml:space="preserve"> </w:t>
      </w:r>
      <w:r w:rsidR="00532D0E" w:rsidRPr="00AF71BE">
        <w:rPr>
          <w:rFonts w:ascii="Comic Sans MS" w:hAnsi="Comic Sans MS"/>
          <w:sz w:val="18"/>
          <w:szCs w:val="18"/>
          <w:lang w:val="es-ES"/>
        </w:rPr>
        <w:t>9</w:t>
      </w:r>
      <w:r w:rsidRPr="00AF71BE">
        <w:rPr>
          <w:rFonts w:ascii="Comic Sans MS" w:hAnsi="Comic Sans MS"/>
          <w:sz w:val="18"/>
          <w:szCs w:val="18"/>
          <w:lang w:val="es-ES"/>
        </w:rPr>
        <w:t xml:space="preserve">.  Nosotros  </w:t>
      </w:r>
      <w:r w:rsidRPr="00AF71BE">
        <w:rPr>
          <w:rFonts w:ascii="Comic Sans MS" w:hAnsi="Comic Sans MS"/>
          <w:sz w:val="18"/>
          <w:szCs w:val="18"/>
          <w:lang w:val="es-ES_tradnl"/>
        </w:rPr>
        <w:t xml:space="preserve">________________ </w:t>
      </w:r>
      <w:r w:rsidR="00E02CC8">
        <w:rPr>
          <w:rFonts w:ascii="Comic Sans MS" w:hAnsi="Comic Sans MS"/>
          <w:sz w:val="18"/>
          <w:szCs w:val="18"/>
          <w:lang w:val="es-ES"/>
        </w:rPr>
        <w:t>al director de la banda.</w:t>
      </w:r>
    </w:p>
    <w:p w:rsidR="00FC33D5" w:rsidRPr="006B26DE" w:rsidRDefault="00FD65C2" w:rsidP="006B26D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D36B5">
        <w:rPr>
          <w:rFonts w:ascii="Comic Sans MS" w:hAnsi="Comic Sans MS"/>
          <w:b/>
          <w:sz w:val="32"/>
          <w:szCs w:val="32"/>
          <w:u w:val="single"/>
        </w:rPr>
        <w:lastRenderedPageBreak/>
        <w:t>COMPARISONS</w:t>
      </w:r>
    </w:p>
    <w:p w:rsidR="00595717" w:rsidRPr="00186258" w:rsidRDefault="00595717" w:rsidP="00FC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u w:val="single"/>
        </w:rPr>
      </w:pPr>
      <w:r w:rsidRPr="00186258">
        <w:rPr>
          <w:rFonts w:ascii="Comic Sans MS" w:hAnsi="Comic Sans MS"/>
          <w:sz w:val="20"/>
          <w:szCs w:val="20"/>
          <w:u w:val="single"/>
        </w:rPr>
        <w:t xml:space="preserve">To compare the </w:t>
      </w:r>
      <w:r w:rsidRPr="00186258">
        <w:rPr>
          <w:rFonts w:ascii="Comic Sans MS" w:hAnsi="Comic Sans MS"/>
          <w:b/>
          <w:sz w:val="20"/>
          <w:szCs w:val="20"/>
          <w:u w:val="single"/>
        </w:rPr>
        <w:t>equality</w:t>
      </w:r>
      <w:r w:rsidR="00CB6E44" w:rsidRPr="00186258">
        <w:rPr>
          <w:rFonts w:ascii="Comic Sans MS" w:hAnsi="Comic Sans MS"/>
          <w:sz w:val="20"/>
          <w:szCs w:val="20"/>
          <w:u w:val="single"/>
        </w:rPr>
        <w:t xml:space="preserve"> characteristics of people/</w:t>
      </w:r>
      <w:r w:rsidR="00473940" w:rsidRPr="00186258">
        <w:rPr>
          <w:rFonts w:ascii="Comic Sans MS" w:hAnsi="Comic Sans MS"/>
          <w:sz w:val="20"/>
          <w:szCs w:val="20"/>
          <w:u w:val="single"/>
        </w:rPr>
        <w:t xml:space="preserve"> things, use the</w:t>
      </w:r>
      <w:r w:rsidRPr="00186258">
        <w:rPr>
          <w:rFonts w:ascii="Comic Sans MS" w:hAnsi="Comic Sans MS"/>
          <w:sz w:val="20"/>
          <w:szCs w:val="20"/>
          <w:u w:val="single"/>
        </w:rPr>
        <w:t xml:space="preserve"> following </w:t>
      </w:r>
      <w:r w:rsidR="0024626E" w:rsidRPr="00186258">
        <w:rPr>
          <w:rFonts w:ascii="Comic Sans MS" w:hAnsi="Comic Sans MS"/>
          <w:sz w:val="20"/>
          <w:szCs w:val="20"/>
          <w:u w:val="single"/>
        </w:rPr>
        <w:t xml:space="preserve">  </w:t>
      </w:r>
      <w:r w:rsidRPr="00186258">
        <w:rPr>
          <w:rFonts w:ascii="Comic Sans MS" w:hAnsi="Comic Sans MS"/>
          <w:sz w:val="20"/>
          <w:szCs w:val="20"/>
          <w:u w:val="single"/>
        </w:rPr>
        <w:t>pattern</w:t>
      </w:r>
    </w:p>
    <w:p w:rsidR="00FD65C2" w:rsidRPr="00186258" w:rsidRDefault="00FD65C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</w:rPr>
      </w:pPr>
    </w:p>
    <w:p w:rsidR="008A0A10" w:rsidRPr="00186258" w:rsidRDefault="00FD65C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b/>
          <w:sz w:val="20"/>
          <w:szCs w:val="20"/>
          <w:lang w:val="es-ES"/>
        </w:rPr>
        <w:t>tan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+  </w:t>
      </w:r>
      <w:proofErr w:type="spellStart"/>
      <w:r w:rsidRPr="00186258">
        <w:rPr>
          <w:rFonts w:ascii="Comic Sans MS" w:hAnsi="Comic Sans MS"/>
          <w:b/>
          <w:sz w:val="20"/>
          <w:szCs w:val="20"/>
          <w:lang w:val="es-ES"/>
        </w:rPr>
        <w:t>adjective</w:t>
      </w:r>
      <w:proofErr w:type="spellEnd"/>
      <w:r w:rsidRPr="00186258">
        <w:rPr>
          <w:rFonts w:ascii="Comic Sans MS" w:hAnsi="Comic Sans MS"/>
          <w:sz w:val="20"/>
          <w:szCs w:val="20"/>
          <w:lang w:val="es-ES"/>
        </w:rPr>
        <w:t xml:space="preserve"> +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>como</w:t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="00595717" w:rsidRPr="00186258">
        <w:rPr>
          <w:rFonts w:ascii="Comic Sans MS" w:hAnsi="Comic Sans MS"/>
          <w:sz w:val="20"/>
          <w:szCs w:val="20"/>
          <w:lang w:val="es-ES"/>
        </w:rPr>
        <w:t>Este libro es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 </w:t>
      </w:r>
      <w:r w:rsidR="00595717" w:rsidRPr="00186258">
        <w:rPr>
          <w:rFonts w:ascii="Comic Sans MS" w:hAnsi="Comic Sans MS"/>
          <w:b/>
          <w:sz w:val="20"/>
          <w:szCs w:val="20"/>
          <w:lang w:val="es-ES"/>
        </w:rPr>
        <w:t xml:space="preserve">tan   </w:t>
      </w:r>
      <w:r w:rsidR="00652037" w:rsidRPr="00186258">
        <w:rPr>
          <w:rFonts w:ascii="Comic Sans MS" w:hAnsi="Comic Sans MS"/>
          <w:b/>
          <w:sz w:val="20"/>
          <w:szCs w:val="20"/>
          <w:lang w:val="es-ES"/>
        </w:rPr>
        <w:t>fantástico</w:t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  </w:t>
      </w:r>
      <w:r w:rsidR="00595717" w:rsidRPr="00186258">
        <w:rPr>
          <w:rFonts w:ascii="Comic Sans MS" w:hAnsi="Comic Sans MS"/>
          <w:b/>
          <w:sz w:val="20"/>
          <w:szCs w:val="20"/>
          <w:lang w:val="es-ES"/>
        </w:rPr>
        <w:t>como</w:t>
      </w:r>
      <w:r w:rsidR="00595717" w:rsidRPr="00186258">
        <w:rPr>
          <w:rFonts w:ascii="Comic Sans MS" w:hAnsi="Comic Sans MS"/>
          <w:sz w:val="20"/>
          <w:szCs w:val="20"/>
          <w:lang w:val="es-ES"/>
        </w:rPr>
        <w:t xml:space="preserve">  este libro </w:t>
      </w:r>
    </w:p>
    <w:p w:rsidR="008A0A10" w:rsidRPr="00186258" w:rsidRDefault="008A0A10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0"/>
          <w:szCs w:val="20"/>
          <w:lang w:val="es-ES"/>
        </w:rPr>
      </w:pPr>
    </w:p>
    <w:p w:rsidR="00652037" w:rsidRPr="00186258" w:rsidRDefault="00652037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b/>
          <w:sz w:val="20"/>
          <w:szCs w:val="20"/>
          <w:lang w:val="es-ES"/>
        </w:rPr>
        <w:t>Tantos(</w:t>
      </w:r>
      <w:proofErr w:type="spellStart"/>
      <w:r w:rsidRPr="00186258">
        <w:rPr>
          <w:rFonts w:ascii="Comic Sans MS" w:hAnsi="Comic Sans MS"/>
          <w:b/>
          <w:sz w:val="20"/>
          <w:szCs w:val="20"/>
          <w:lang w:val="es-ES"/>
        </w:rPr>
        <w:t>as,o,a</w:t>
      </w:r>
      <w:proofErr w:type="spellEnd"/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) + </w:t>
      </w:r>
      <w:proofErr w:type="spellStart"/>
      <w:r w:rsidRPr="00186258">
        <w:rPr>
          <w:rFonts w:ascii="Comic Sans MS" w:hAnsi="Comic Sans MS"/>
          <w:b/>
          <w:sz w:val="20"/>
          <w:szCs w:val="20"/>
          <w:lang w:val="es-ES"/>
        </w:rPr>
        <w:t>noun</w:t>
      </w:r>
      <w:proofErr w:type="spellEnd"/>
      <w:r w:rsidRPr="00186258">
        <w:rPr>
          <w:rFonts w:ascii="Comic Sans MS" w:hAnsi="Comic Sans MS"/>
          <w:b/>
          <w:sz w:val="20"/>
          <w:szCs w:val="20"/>
          <w:lang w:val="es-ES"/>
        </w:rPr>
        <w:t>+ como</w:t>
      </w:r>
      <w:r w:rsidR="008A0A10" w:rsidRPr="00186258">
        <w:rPr>
          <w:rFonts w:ascii="Comic Sans MS" w:hAnsi="Comic Sans MS"/>
          <w:sz w:val="20"/>
          <w:szCs w:val="20"/>
          <w:lang w:val="es-ES"/>
        </w:rPr>
        <w:tab/>
      </w:r>
      <w:r w:rsidR="008A0A10" w:rsidRPr="00186258">
        <w:rPr>
          <w:rFonts w:ascii="Comic Sans MS" w:hAnsi="Comic Sans MS"/>
          <w:sz w:val="20"/>
          <w:szCs w:val="20"/>
          <w:lang w:val="es-ES"/>
        </w:rPr>
        <w:tab/>
        <w:t>M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aría tiene 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>tant</w:t>
      </w:r>
      <w:r w:rsidRPr="00186258">
        <w:rPr>
          <w:rFonts w:ascii="Comic Sans MS" w:hAnsi="Comic Sans MS"/>
          <w:b/>
          <w:sz w:val="20"/>
          <w:szCs w:val="20"/>
          <w:u w:val="single"/>
          <w:lang w:val="es-ES"/>
        </w:rPr>
        <w:t>os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</w:t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 libr</w:t>
      </w:r>
      <w:r w:rsidRPr="00186258">
        <w:rPr>
          <w:rFonts w:ascii="Comic Sans MS" w:hAnsi="Comic Sans MS"/>
          <w:b/>
          <w:sz w:val="20"/>
          <w:szCs w:val="20"/>
          <w:u w:val="single"/>
          <w:lang w:val="es-ES"/>
        </w:rPr>
        <w:t>os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como </w:t>
      </w:r>
      <w:r w:rsidRPr="00186258">
        <w:rPr>
          <w:rFonts w:ascii="Comic Sans MS" w:hAnsi="Comic Sans MS"/>
          <w:sz w:val="20"/>
          <w:szCs w:val="20"/>
          <w:lang w:val="es-ES"/>
        </w:rPr>
        <w:t>Juan.</w:t>
      </w:r>
    </w:p>
    <w:p w:rsidR="0024626E" w:rsidRPr="00186258" w:rsidRDefault="00FC33D5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  <w:t xml:space="preserve">Yo leo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>tant</w:t>
      </w:r>
      <w:r w:rsidRPr="00186258">
        <w:rPr>
          <w:rFonts w:ascii="Comic Sans MS" w:hAnsi="Comic Sans MS"/>
          <w:b/>
          <w:sz w:val="20"/>
          <w:szCs w:val="20"/>
          <w:u w:val="single"/>
          <w:lang w:val="es-ES"/>
        </w:rPr>
        <w:t>as</w:t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   novel</w:t>
      </w:r>
      <w:r w:rsidRPr="00186258">
        <w:rPr>
          <w:rFonts w:ascii="Comic Sans MS" w:hAnsi="Comic Sans MS"/>
          <w:b/>
          <w:sz w:val="20"/>
          <w:szCs w:val="20"/>
          <w:u w:val="single"/>
          <w:lang w:val="es-ES"/>
        </w:rPr>
        <w:t>as</w:t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   como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Sra. </w:t>
      </w:r>
      <w:proofErr w:type="spellStart"/>
      <w:r w:rsidRPr="00186258">
        <w:rPr>
          <w:rFonts w:ascii="Comic Sans MS" w:hAnsi="Comic Sans MS"/>
          <w:sz w:val="20"/>
          <w:szCs w:val="20"/>
          <w:lang w:val="es-ES"/>
        </w:rPr>
        <w:t>Matteson</w:t>
      </w:r>
      <w:proofErr w:type="spellEnd"/>
      <w:r w:rsidRPr="00186258">
        <w:rPr>
          <w:rFonts w:ascii="Comic Sans MS" w:hAnsi="Comic Sans MS"/>
          <w:sz w:val="20"/>
          <w:szCs w:val="20"/>
          <w:lang w:val="es-ES"/>
        </w:rPr>
        <w:t>.</w:t>
      </w:r>
    </w:p>
    <w:p w:rsidR="00FC33D5" w:rsidRPr="00186258" w:rsidRDefault="00FC33D5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  <w:t xml:space="preserve">Billa Gates tiene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>tan</w:t>
      </w:r>
      <w:r w:rsidRPr="00186258">
        <w:rPr>
          <w:rFonts w:ascii="Comic Sans MS" w:hAnsi="Comic Sans MS"/>
          <w:b/>
          <w:sz w:val="20"/>
          <w:szCs w:val="20"/>
          <w:u w:val="single"/>
          <w:lang w:val="es-ES"/>
        </w:rPr>
        <w:t>to</w:t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 diner</w:t>
      </w:r>
      <w:r w:rsidRPr="00186258">
        <w:rPr>
          <w:rFonts w:ascii="Comic Sans MS" w:hAnsi="Comic Sans MS"/>
          <w:b/>
          <w:sz w:val="20"/>
          <w:szCs w:val="20"/>
          <w:u w:val="single"/>
          <w:lang w:val="es-ES"/>
        </w:rPr>
        <w:t>o</w:t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 como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186258">
        <w:rPr>
          <w:rFonts w:ascii="Comic Sans MS" w:hAnsi="Comic Sans MS"/>
          <w:sz w:val="20"/>
          <w:szCs w:val="20"/>
          <w:lang w:val="es-ES"/>
        </w:rPr>
        <w:t>Oprah</w:t>
      </w:r>
      <w:proofErr w:type="spellEnd"/>
      <w:r w:rsidRPr="00186258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186258">
        <w:rPr>
          <w:rFonts w:ascii="Comic Sans MS" w:hAnsi="Comic Sans MS"/>
          <w:sz w:val="20"/>
          <w:szCs w:val="20"/>
          <w:lang w:val="es-ES"/>
        </w:rPr>
        <w:t>Winfrey</w:t>
      </w:r>
      <w:proofErr w:type="spellEnd"/>
      <w:r w:rsidRPr="00186258">
        <w:rPr>
          <w:rFonts w:ascii="Comic Sans MS" w:hAnsi="Comic Sans MS"/>
          <w:sz w:val="20"/>
          <w:szCs w:val="20"/>
          <w:lang w:val="es-ES"/>
        </w:rPr>
        <w:t>.</w:t>
      </w:r>
    </w:p>
    <w:p w:rsidR="00FC33D5" w:rsidRPr="00186258" w:rsidRDefault="00FC33D5" w:rsidP="00FC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24626E" w:rsidRPr="00186258" w:rsidRDefault="0024626E" w:rsidP="007D1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u w:val="single"/>
        </w:rPr>
      </w:pPr>
      <w:r w:rsidRPr="00186258">
        <w:rPr>
          <w:rFonts w:ascii="Comic Sans MS" w:hAnsi="Comic Sans MS"/>
          <w:sz w:val="20"/>
          <w:szCs w:val="20"/>
          <w:u w:val="single"/>
        </w:rPr>
        <w:t xml:space="preserve">To compare the </w:t>
      </w:r>
      <w:r w:rsidRPr="00186258">
        <w:rPr>
          <w:rFonts w:ascii="Comic Sans MS" w:hAnsi="Comic Sans MS"/>
          <w:b/>
          <w:sz w:val="20"/>
          <w:szCs w:val="20"/>
          <w:u w:val="single"/>
        </w:rPr>
        <w:t>inequality</w:t>
      </w:r>
      <w:r w:rsidRPr="00186258">
        <w:rPr>
          <w:rFonts w:ascii="Comic Sans MS" w:hAnsi="Comic Sans MS"/>
          <w:sz w:val="20"/>
          <w:szCs w:val="20"/>
          <w:u w:val="single"/>
        </w:rPr>
        <w:t xml:space="preserve"> of people/things</w:t>
      </w:r>
    </w:p>
    <w:p w:rsidR="00595717" w:rsidRPr="00186258" w:rsidRDefault="00866CA3" w:rsidP="007D18F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186258">
        <w:rPr>
          <w:rFonts w:ascii="Comic Sans MS" w:hAnsi="Comic Sans MS"/>
          <w:sz w:val="20"/>
          <w:szCs w:val="20"/>
        </w:rPr>
        <w:t>To say that one item/person is superior</w:t>
      </w:r>
      <w:r w:rsidR="00CB6E44" w:rsidRPr="00186258">
        <w:rPr>
          <w:rFonts w:ascii="Comic Sans MS" w:hAnsi="Comic Sans MS"/>
          <w:sz w:val="20"/>
          <w:szCs w:val="20"/>
        </w:rPr>
        <w:t xml:space="preserve"> then the other</w:t>
      </w:r>
      <w:r w:rsidRPr="00186258">
        <w:rPr>
          <w:rFonts w:ascii="Comic Sans MS" w:hAnsi="Comic Sans MS"/>
          <w:sz w:val="20"/>
          <w:szCs w:val="20"/>
        </w:rPr>
        <w:t>, use t</w:t>
      </w:r>
      <w:r w:rsidR="00FE0092" w:rsidRPr="00186258">
        <w:rPr>
          <w:rFonts w:ascii="Comic Sans MS" w:hAnsi="Comic Sans MS"/>
          <w:sz w:val="20"/>
          <w:szCs w:val="20"/>
        </w:rPr>
        <w:t>he following pattern</w:t>
      </w:r>
    </w:p>
    <w:p w:rsidR="00FE0092" w:rsidRPr="00186258" w:rsidRDefault="00FE009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FE0092" w:rsidRPr="00186258" w:rsidRDefault="00FC33D5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b/>
          <w:sz w:val="20"/>
          <w:szCs w:val="20"/>
        </w:rPr>
        <w:tab/>
      </w:r>
      <w:r w:rsidR="00FE0092" w:rsidRPr="00186258">
        <w:rPr>
          <w:rFonts w:ascii="Comic Sans MS" w:hAnsi="Comic Sans MS"/>
          <w:b/>
          <w:sz w:val="20"/>
          <w:szCs w:val="20"/>
          <w:lang w:val="es-ES"/>
        </w:rPr>
        <w:t xml:space="preserve">Más </w:t>
      </w:r>
      <w:r w:rsidR="00FE0092" w:rsidRPr="00186258">
        <w:rPr>
          <w:rFonts w:ascii="Comic Sans MS" w:hAnsi="Comic Sans MS"/>
          <w:sz w:val="20"/>
          <w:szCs w:val="20"/>
          <w:lang w:val="es-ES"/>
        </w:rPr>
        <w:t xml:space="preserve">+ </w:t>
      </w:r>
      <w:proofErr w:type="spellStart"/>
      <w:r w:rsidR="00FE0092" w:rsidRPr="00186258">
        <w:rPr>
          <w:rFonts w:ascii="Comic Sans MS" w:hAnsi="Comic Sans MS"/>
          <w:b/>
          <w:sz w:val="20"/>
          <w:szCs w:val="20"/>
          <w:lang w:val="es-ES"/>
        </w:rPr>
        <w:t>adjective</w:t>
      </w:r>
      <w:proofErr w:type="spellEnd"/>
      <w:r w:rsidR="00FE0092" w:rsidRPr="00186258">
        <w:rPr>
          <w:rFonts w:ascii="Comic Sans MS" w:hAnsi="Comic Sans MS"/>
          <w:sz w:val="20"/>
          <w:szCs w:val="20"/>
          <w:lang w:val="es-ES"/>
        </w:rPr>
        <w:t xml:space="preserve"> + </w:t>
      </w:r>
      <w:r w:rsidR="00FE0092" w:rsidRPr="00186258">
        <w:rPr>
          <w:rFonts w:ascii="Comic Sans MS" w:hAnsi="Comic Sans MS"/>
          <w:b/>
          <w:sz w:val="20"/>
          <w:szCs w:val="20"/>
          <w:lang w:val="es-ES"/>
        </w:rPr>
        <w:t>que</w:t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FE0092" w:rsidRPr="00186258">
        <w:rPr>
          <w:rFonts w:ascii="Comic Sans MS" w:hAnsi="Comic Sans MS"/>
          <w:sz w:val="20"/>
          <w:szCs w:val="20"/>
          <w:lang w:val="es-ES"/>
        </w:rPr>
        <w:t xml:space="preserve">Jessica Alba es 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 xml:space="preserve">más  </w:t>
      </w:r>
      <w:r w:rsidR="00FE0092" w:rsidRPr="00186258">
        <w:rPr>
          <w:rFonts w:ascii="Comic Sans MS" w:hAnsi="Comic Sans MS"/>
          <w:b/>
          <w:sz w:val="20"/>
          <w:szCs w:val="20"/>
          <w:lang w:val="es-ES"/>
        </w:rPr>
        <w:t>bonita  que</w:t>
      </w:r>
      <w:r w:rsidR="00FE0092" w:rsidRPr="00186258">
        <w:rPr>
          <w:rFonts w:ascii="Comic Sans MS" w:hAnsi="Comic Sans MS"/>
          <w:sz w:val="20"/>
          <w:szCs w:val="20"/>
          <w:lang w:val="es-ES"/>
        </w:rPr>
        <w:t xml:space="preserve"> Betty White</w:t>
      </w:r>
    </w:p>
    <w:p w:rsidR="00866CA3" w:rsidRPr="00186258" w:rsidRDefault="00866CA3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866CA3" w:rsidRPr="00186258" w:rsidRDefault="00866CA3" w:rsidP="00866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186258">
        <w:rPr>
          <w:rFonts w:ascii="Comic Sans MS" w:hAnsi="Comic Sans MS"/>
          <w:sz w:val="20"/>
          <w:szCs w:val="20"/>
        </w:rPr>
        <w:t>To say that one item/person is inferior</w:t>
      </w:r>
      <w:r w:rsidR="00CB6E44" w:rsidRPr="00186258">
        <w:rPr>
          <w:rFonts w:ascii="Comic Sans MS" w:hAnsi="Comic Sans MS"/>
          <w:sz w:val="20"/>
          <w:szCs w:val="20"/>
        </w:rPr>
        <w:t xml:space="preserve"> to the other</w:t>
      </w:r>
      <w:r w:rsidRPr="00186258">
        <w:rPr>
          <w:rFonts w:ascii="Comic Sans MS" w:hAnsi="Comic Sans MS"/>
          <w:sz w:val="20"/>
          <w:szCs w:val="20"/>
        </w:rPr>
        <w:t>, use the following pattern</w:t>
      </w:r>
    </w:p>
    <w:p w:rsidR="00FE0092" w:rsidRPr="00186258" w:rsidRDefault="00FE009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FE0092" w:rsidRPr="00186258" w:rsidRDefault="00FC33D5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b/>
          <w:sz w:val="20"/>
          <w:szCs w:val="20"/>
        </w:rPr>
        <w:tab/>
      </w:r>
      <w:r w:rsidR="007D18FE" w:rsidRPr="00186258">
        <w:rPr>
          <w:rFonts w:ascii="Comic Sans MS" w:hAnsi="Comic Sans MS"/>
          <w:b/>
          <w:sz w:val="20"/>
          <w:szCs w:val="20"/>
          <w:lang w:val="es-ES"/>
        </w:rPr>
        <w:t xml:space="preserve">Menos </w:t>
      </w:r>
      <w:r w:rsidR="007D18FE" w:rsidRPr="00186258">
        <w:rPr>
          <w:rFonts w:ascii="Comic Sans MS" w:hAnsi="Comic Sans MS"/>
          <w:sz w:val="20"/>
          <w:szCs w:val="20"/>
          <w:lang w:val="es-ES"/>
        </w:rPr>
        <w:t xml:space="preserve">+ </w:t>
      </w:r>
      <w:proofErr w:type="spellStart"/>
      <w:r w:rsidR="007D18FE" w:rsidRPr="00186258">
        <w:rPr>
          <w:rFonts w:ascii="Comic Sans MS" w:hAnsi="Comic Sans MS"/>
          <w:b/>
          <w:sz w:val="20"/>
          <w:szCs w:val="20"/>
          <w:lang w:val="es-ES"/>
        </w:rPr>
        <w:t>adjective</w:t>
      </w:r>
      <w:proofErr w:type="spellEnd"/>
      <w:r w:rsidR="007D18FE" w:rsidRPr="00186258">
        <w:rPr>
          <w:rFonts w:ascii="Comic Sans MS" w:hAnsi="Comic Sans MS"/>
          <w:sz w:val="20"/>
          <w:szCs w:val="20"/>
          <w:lang w:val="es-ES"/>
        </w:rPr>
        <w:t xml:space="preserve"> +</w:t>
      </w:r>
      <w:r w:rsidR="007D18FE" w:rsidRPr="00186258">
        <w:rPr>
          <w:rFonts w:ascii="Comic Sans MS" w:hAnsi="Comic Sans MS"/>
          <w:b/>
          <w:sz w:val="20"/>
          <w:szCs w:val="20"/>
          <w:lang w:val="es-ES"/>
        </w:rPr>
        <w:t>que</w:t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7D18FE" w:rsidRPr="00186258">
        <w:rPr>
          <w:rFonts w:ascii="Comic Sans MS" w:hAnsi="Comic Sans MS"/>
          <w:sz w:val="20"/>
          <w:szCs w:val="20"/>
          <w:lang w:val="es-ES"/>
        </w:rPr>
        <w:t xml:space="preserve">Jennifer </w:t>
      </w:r>
      <w:proofErr w:type="spellStart"/>
      <w:r w:rsidRPr="00186258">
        <w:rPr>
          <w:rFonts w:ascii="Comic Sans MS" w:hAnsi="Comic Sans MS"/>
          <w:sz w:val="20"/>
          <w:szCs w:val="20"/>
          <w:lang w:val="es-ES"/>
        </w:rPr>
        <w:t>Anitston</w:t>
      </w:r>
      <w:proofErr w:type="spellEnd"/>
      <w:r w:rsidR="007D18FE" w:rsidRPr="00186258">
        <w:rPr>
          <w:rFonts w:ascii="Comic Sans MS" w:hAnsi="Comic Sans MS"/>
          <w:sz w:val="20"/>
          <w:szCs w:val="20"/>
          <w:lang w:val="es-ES"/>
        </w:rPr>
        <w:t xml:space="preserve"> es  </w:t>
      </w:r>
      <w:r w:rsidR="007D18FE" w:rsidRPr="00186258">
        <w:rPr>
          <w:rFonts w:ascii="Comic Sans MS" w:hAnsi="Comic Sans MS"/>
          <w:b/>
          <w:sz w:val="20"/>
          <w:szCs w:val="20"/>
          <w:lang w:val="es-ES"/>
        </w:rPr>
        <w:t>menos  popular   que</w:t>
      </w:r>
      <w:r w:rsidR="007D18FE" w:rsidRPr="00186258">
        <w:rPr>
          <w:rFonts w:ascii="Comic Sans MS" w:hAnsi="Comic Sans MS"/>
          <w:sz w:val="20"/>
          <w:szCs w:val="20"/>
          <w:lang w:val="es-ES"/>
        </w:rPr>
        <w:t xml:space="preserve"> Betty White</w:t>
      </w:r>
    </w:p>
    <w:p w:rsidR="00595717" w:rsidRPr="00186258" w:rsidRDefault="00595717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24626E" w:rsidRPr="00186258" w:rsidRDefault="00EA46E4" w:rsidP="00FC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186258">
        <w:rPr>
          <w:rFonts w:ascii="Comic Sans MS" w:hAnsi="Comic Sans MS"/>
          <w:sz w:val="20"/>
          <w:szCs w:val="20"/>
        </w:rPr>
        <w:t>To state that an activity is done more or less</w:t>
      </w:r>
      <w:r w:rsidR="006A0A89" w:rsidRPr="00186258">
        <w:rPr>
          <w:rFonts w:ascii="Comic Sans MS" w:hAnsi="Comic Sans MS"/>
          <w:sz w:val="20"/>
          <w:szCs w:val="20"/>
        </w:rPr>
        <w:t xml:space="preserve"> then another</w:t>
      </w:r>
      <w:r w:rsidRPr="00186258">
        <w:rPr>
          <w:rFonts w:ascii="Comic Sans MS" w:hAnsi="Comic Sans MS"/>
          <w:sz w:val="20"/>
          <w:szCs w:val="20"/>
        </w:rPr>
        <w:t>,</w:t>
      </w:r>
      <w:r w:rsidR="00301287" w:rsidRPr="00186258">
        <w:rPr>
          <w:rFonts w:ascii="Comic Sans MS" w:hAnsi="Comic Sans MS"/>
          <w:sz w:val="20"/>
          <w:szCs w:val="20"/>
        </w:rPr>
        <w:t xml:space="preserve"> </w:t>
      </w:r>
      <w:r w:rsidRPr="00186258">
        <w:rPr>
          <w:rFonts w:ascii="Comic Sans MS" w:hAnsi="Comic Sans MS"/>
          <w:sz w:val="20"/>
          <w:szCs w:val="20"/>
        </w:rPr>
        <w:t>use the following pattern</w:t>
      </w:r>
    </w:p>
    <w:p w:rsidR="00EA46E4" w:rsidRPr="00186258" w:rsidRDefault="00EA46E4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A52990" w:rsidRPr="00186258" w:rsidRDefault="00A52990" w:rsidP="00EA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</w:rPr>
        <w:tab/>
        <w:t xml:space="preserve">     </w:t>
      </w:r>
      <w:r w:rsidR="00EA46E4" w:rsidRPr="00186258">
        <w:rPr>
          <w:rFonts w:ascii="Comic Sans MS" w:hAnsi="Comic Sans MS"/>
          <w:b/>
          <w:sz w:val="20"/>
          <w:szCs w:val="20"/>
          <w:lang w:val="es-ES"/>
        </w:rPr>
        <w:t>Más que</w:t>
      </w:r>
      <w:r w:rsidR="00FC33D5"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FC33D5"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FC33D5"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FC33D5"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 xml:space="preserve">Yo como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>más que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 hacer ejercicio </w:t>
      </w:r>
    </w:p>
    <w:p w:rsidR="00A52990" w:rsidRPr="00186258" w:rsidRDefault="00FC33D5" w:rsidP="00EA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  <w:lang w:val="es-ES"/>
        </w:rPr>
        <w:tab/>
        <w:t xml:space="preserve">     </w:t>
      </w:r>
      <w:r w:rsidR="00EA46E4" w:rsidRPr="00186258">
        <w:rPr>
          <w:rFonts w:ascii="Comic Sans MS" w:hAnsi="Comic Sans MS"/>
          <w:b/>
          <w:sz w:val="20"/>
          <w:szCs w:val="20"/>
          <w:lang w:val="es-ES"/>
        </w:rPr>
        <w:t>Menos que</w:t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A52990" w:rsidRPr="00186258">
        <w:rPr>
          <w:rFonts w:ascii="Comic Sans MS" w:hAnsi="Comic Sans MS"/>
          <w:sz w:val="20"/>
          <w:szCs w:val="20"/>
          <w:lang w:val="es-ES"/>
        </w:rPr>
        <w:t xml:space="preserve">El chico estudia </w:t>
      </w:r>
      <w:r w:rsidR="00A52990" w:rsidRPr="00186258">
        <w:rPr>
          <w:rFonts w:ascii="Comic Sans MS" w:hAnsi="Comic Sans MS"/>
          <w:b/>
          <w:sz w:val="20"/>
          <w:szCs w:val="20"/>
          <w:lang w:val="es-ES"/>
        </w:rPr>
        <w:t>menos que</w:t>
      </w:r>
      <w:r w:rsidR="00A52990" w:rsidRPr="00186258">
        <w:rPr>
          <w:rFonts w:ascii="Comic Sans MS" w:hAnsi="Comic Sans MS"/>
          <w:sz w:val="20"/>
          <w:szCs w:val="20"/>
          <w:lang w:val="es-ES"/>
        </w:rPr>
        <w:t xml:space="preserve"> ver la tele </w:t>
      </w:r>
    </w:p>
    <w:p w:rsidR="00A52990" w:rsidRPr="00186258" w:rsidRDefault="00A52990" w:rsidP="00EA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3A1D05" w:rsidRPr="00186258" w:rsidRDefault="003A1D05" w:rsidP="00EA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</w:rPr>
        <w:t xml:space="preserve">To say that someone/something is the “worst” or the “best”. </w:t>
      </w:r>
      <w:r w:rsidRPr="00186258">
        <w:rPr>
          <w:rFonts w:ascii="Comic Sans MS" w:hAnsi="Comic Sans MS"/>
          <w:sz w:val="20"/>
          <w:szCs w:val="20"/>
          <w:lang w:val="es-ES"/>
        </w:rPr>
        <w:t xml:space="preserve">Use </w:t>
      </w:r>
      <w:proofErr w:type="spellStart"/>
      <w:r w:rsidRPr="00186258">
        <w:rPr>
          <w:rFonts w:ascii="Comic Sans MS" w:hAnsi="Comic Sans MS"/>
          <w:sz w:val="20"/>
          <w:szCs w:val="20"/>
          <w:lang w:val="es-ES"/>
        </w:rPr>
        <w:t>the</w:t>
      </w:r>
      <w:proofErr w:type="spellEnd"/>
      <w:r w:rsidRPr="00186258">
        <w:rPr>
          <w:rFonts w:ascii="Comic Sans MS" w:hAnsi="Comic Sans MS"/>
          <w:sz w:val="20"/>
          <w:szCs w:val="20"/>
          <w:lang w:val="es-ES"/>
        </w:rPr>
        <w:t xml:space="preserve"> </w:t>
      </w:r>
      <w:proofErr w:type="spellStart"/>
      <w:r w:rsidRPr="00186258">
        <w:rPr>
          <w:rFonts w:ascii="Comic Sans MS" w:hAnsi="Comic Sans MS"/>
          <w:sz w:val="20"/>
          <w:szCs w:val="20"/>
          <w:lang w:val="es-ES"/>
        </w:rPr>
        <w:t>following</w:t>
      </w:r>
      <w:proofErr w:type="spellEnd"/>
    </w:p>
    <w:p w:rsidR="00FC33D5" w:rsidRPr="00186258" w:rsidRDefault="00A52990" w:rsidP="00EA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="003A1D05" w:rsidRPr="00186258">
        <w:rPr>
          <w:rFonts w:ascii="Comic Sans MS" w:hAnsi="Comic Sans MS"/>
          <w:sz w:val="20"/>
          <w:szCs w:val="20"/>
          <w:lang w:val="es-ES"/>
        </w:rPr>
        <w:tab/>
      </w:r>
      <w:r w:rsidR="003A1D05" w:rsidRPr="00186258">
        <w:rPr>
          <w:rFonts w:ascii="Comic Sans MS" w:hAnsi="Comic Sans MS"/>
          <w:sz w:val="20"/>
          <w:szCs w:val="20"/>
          <w:lang w:val="es-ES"/>
        </w:rPr>
        <w:tab/>
      </w:r>
      <w:r w:rsidR="003A1D05" w:rsidRPr="00186258">
        <w:rPr>
          <w:rFonts w:ascii="Comic Sans MS" w:hAnsi="Comic Sans MS"/>
          <w:sz w:val="20"/>
          <w:szCs w:val="20"/>
          <w:lang w:val="es-ES"/>
        </w:rPr>
        <w:tab/>
      </w:r>
    </w:p>
    <w:p w:rsidR="00A52990" w:rsidRPr="00186258" w:rsidRDefault="00FC33D5" w:rsidP="00EA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="003A1D05" w:rsidRPr="00186258">
        <w:rPr>
          <w:rFonts w:ascii="Comic Sans MS" w:hAnsi="Comic Sans MS"/>
          <w:b/>
          <w:sz w:val="20"/>
          <w:szCs w:val="20"/>
          <w:lang w:val="es-ES"/>
        </w:rPr>
        <w:t>m</w:t>
      </w:r>
      <w:r w:rsidR="00EA46E4" w:rsidRPr="00186258">
        <w:rPr>
          <w:rFonts w:ascii="Comic Sans MS" w:hAnsi="Comic Sans MS"/>
          <w:b/>
          <w:sz w:val="20"/>
          <w:szCs w:val="20"/>
          <w:lang w:val="es-ES"/>
        </w:rPr>
        <w:t>ejor que</w:t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ab/>
      </w:r>
      <w:proofErr w:type="spellStart"/>
      <w:r w:rsidR="00A52990" w:rsidRPr="00186258">
        <w:rPr>
          <w:rFonts w:ascii="Comic Sans MS" w:hAnsi="Comic Sans MS"/>
          <w:sz w:val="20"/>
          <w:szCs w:val="20"/>
          <w:lang w:val="es-ES"/>
        </w:rPr>
        <w:t>LeBorn</w:t>
      </w:r>
      <w:proofErr w:type="spellEnd"/>
      <w:r w:rsidR="00A52990" w:rsidRPr="00186258">
        <w:rPr>
          <w:rFonts w:ascii="Comic Sans MS" w:hAnsi="Comic Sans MS"/>
          <w:sz w:val="20"/>
          <w:szCs w:val="20"/>
          <w:lang w:val="es-ES"/>
        </w:rPr>
        <w:t xml:space="preserve"> James juega basquetbol </w:t>
      </w:r>
      <w:r w:rsidR="00A52990" w:rsidRPr="00186258">
        <w:rPr>
          <w:rFonts w:ascii="Comic Sans MS" w:hAnsi="Comic Sans MS"/>
          <w:b/>
          <w:sz w:val="20"/>
          <w:szCs w:val="20"/>
          <w:lang w:val="es-ES"/>
        </w:rPr>
        <w:t>mejor que</w:t>
      </w:r>
      <w:r w:rsidR="00A52990" w:rsidRPr="00186258">
        <w:rPr>
          <w:rFonts w:ascii="Comic Sans MS" w:hAnsi="Comic Sans MS"/>
          <w:sz w:val="20"/>
          <w:szCs w:val="20"/>
          <w:lang w:val="es-ES"/>
        </w:rPr>
        <w:t xml:space="preserve"> </w:t>
      </w:r>
      <w:r w:rsidR="003A1D05" w:rsidRPr="00186258">
        <w:rPr>
          <w:rFonts w:ascii="Comic Sans MS" w:hAnsi="Comic Sans MS"/>
          <w:sz w:val="20"/>
          <w:szCs w:val="20"/>
          <w:lang w:val="es-ES"/>
        </w:rPr>
        <w:t xml:space="preserve"> Austin.</w:t>
      </w:r>
    </w:p>
    <w:p w:rsidR="00EA46E4" w:rsidRPr="00186258" w:rsidRDefault="003A1D05" w:rsidP="00EA46E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 w:rsidRPr="00186258">
        <w:rPr>
          <w:rFonts w:ascii="Comic Sans MS" w:hAnsi="Comic Sans MS"/>
          <w:sz w:val="20"/>
          <w:szCs w:val="20"/>
          <w:lang w:val="es-ES"/>
        </w:rPr>
        <w:tab/>
      </w:r>
      <w:r w:rsidRPr="00186258">
        <w:rPr>
          <w:rFonts w:ascii="Comic Sans MS" w:hAnsi="Comic Sans MS"/>
          <w:b/>
          <w:sz w:val="20"/>
          <w:szCs w:val="20"/>
          <w:lang w:val="es-ES"/>
        </w:rPr>
        <w:t>peor que</w:t>
      </w:r>
      <w:r w:rsidR="00FC33D5"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FC33D5" w:rsidRPr="00186258">
        <w:rPr>
          <w:rFonts w:ascii="Comic Sans MS" w:hAnsi="Comic Sans MS"/>
          <w:b/>
          <w:sz w:val="20"/>
          <w:szCs w:val="20"/>
          <w:lang w:val="es-ES"/>
        </w:rPr>
        <w:tab/>
      </w:r>
      <w:r w:rsidR="00FC33D5" w:rsidRPr="00186258">
        <w:rPr>
          <w:rFonts w:ascii="Comic Sans MS" w:hAnsi="Comic Sans MS"/>
          <w:b/>
          <w:sz w:val="20"/>
          <w:szCs w:val="20"/>
          <w:lang w:val="es-ES"/>
        </w:rPr>
        <w:tab/>
      </w:r>
      <w:proofErr w:type="spellStart"/>
      <w:r w:rsidRPr="00186258">
        <w:rPr>
          <w:rFonts w:ascii="Comic Sans MS" w:hAnsi="Comic Sans MS"/>
          <w:sz w:val="20"/>
          <w:szCs w:val="20"/>
          <w:lang w:val="es-ES"/>
        </w:rPr>
        <w:t>LeBorn</w:t>
      </w:r>
      <w:proofErr w:type="spellEnd"/>
      <w:r w:rsidRPr="00186258">
        <w:rPr>
          <w:rFonts w:ascii="Comic Sans MS" w:hAnsi="Comic Sans MS"/>
          <w:sz w:val="20"/>
          <w:szCs w:val="20"/>
          <w:lang w:val="es-ES"/>
        </w:rPr>
        <w:t xml:space="preserve"> James juega fútbol americano </w:t>
      </w:r>
      <w:r w:rsidR="00A52990" w:rsidRPr="00186258">
        <w:rPr>
          <w:rFonts w:ascii="Comic Sans MS" w:hAnsi="Comic Sans MS"/>
          <w:sz w:val="20"/>
          <w:szCs w:val="20"/>
          <w:lang w:val="es-ES"/>
        </w:rPr>
        <w:t xml:space="preserve"> </w:t>
      </w:r>
      <w:r w:rsidRPr="00186258">
        <w:rPr>
          <w:rFonts w:ascii="Comic Sans MS" w:hAnsi="Comic Sans MS"/>
          <w:b/>
          <w:sz w:val="20"/>
          <w:szCs w:val="20"/>
          <w:lang w:val="es-ES"/>
        </w:rPr>
        <w:t>p</w:t>
      </w:r>
      <w:r w:rsidR="00EA46E4" w:rsidRPr="00186258">
        <w:rPr>
          <w:rFonts w:ascii="Comic Sans MS" w:hAnsi="Comic Sans MS"/>
          <w:b/>
          <w:sz w:val="20"/>
          <w:szCs w:val="20"/>
          <w:lang w:val="es-ES"/>
        </w:rPr>
        <w:t>eor que</w:t>
      </w:r>
      <w:r w:rsidR="00301287" w:rsidRPr="00186258">
        <w:rPr>
          <w:rFonts w:ascii="Comic Sans MS" w:hAnsi="Comic Sans MS"/>
          <w:sz w:val="20"/>
          <w:szCs w:val="20"/>
          <w:lang w:val="es-ES"/>
        </w:rPr>
        <w:t xml:space="preserve"> Walter </w:t>
      </w:r>
      <w:proofErr w:type="spellStart"/>
      <w:r w:rsidR="00301287" w:rsidRPr="00186258">
        <w:rPr>
          <w:rFonts w:ascii="Comic Sans MS" w:hAnsi="Comic Sans MS"/>
          <w:sz w:val="20"/>
          <w:szCs w:val="20"/>
          <w:lang w:val="es-ES"/>
        </w:rPr>
        <w:t>Payton</w:t>
      </w:r>
      <w:proofErr w:type="spellEnd"/>
    </w:p>
    <w:p w:rsidR="002F5967" w:rsidRPr="00186258" w:rsidRDefault="002F5967" w:rsidP="00866CA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</w:p>
    <w:p w:rsidR="00FC33D5" w:rsidRPr="00186258" w:rsidRDefault="00FC33D5" w:rsidP="00FC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186258">
        <w:rPr>
          <w:rFonts w:ascii="Comic Sans MS" w:hAnsi="Comic Sans MS"/>
          <w:sz w:val="20"/>
          <w:szCs w:val="20"/>
        </w:rPr>
        <w:t>To say that someone/something is the “THE worst” or the “THE best”. Use the following</w:t>
      </w:r>
    </w:p>
    <w:p w:rsidR="00FC33D5" w:rsidRPr="00186258" w:rsidRDefault="00FC33D5" w:rsidP="00FC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</w:p>
    <w:p w:rsidR="00FC33D5" w:rsidRPr="00574768" w:rsidRDefault="00FC33D5" w:rsidP="00FC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186258">
        <w:rPr>
          <w:rFonts w:ascii="Comic Sans MS" w:hAnsi="Comic Sans MS"/>
          <w:sz w:val="20"/>
          <w:szCs w:val="20"/>
        </w:rPr>
        <w:tab/>
        <w:t>Papa John’s is THE WORST pizza.</w:t>
      </w:r>
      <w:r w:rsidRPr="00186258">
        <w:rPr>
          <w:rFonts w:ascii="Comic Sans MS" w:hAnsi="Comic Sans MS"/>
          <w:sz w:val="20"/>
          <w:szCs w:val="20"/>
        </w:rPr>
        <w:tab/>
      </w:r>
      <w:r w:rsidRPr="00574768">
        <w:rPr>
          <w:rFonts w:ascii="Comic Sans MS" w:hAnsi="Comic Sans MS"/>
          <w:sz w:val="20"/>
          <w:szCs w:val="20"/>
        </w:rPr>
        <w:t xml:space="preserve">Papa John’s es </w:t>
      </w:r>
      <w:r w:rsidRPr="00574768">
        <w:rPr>
          <w:rFonts w:ascii="Comic Sans MS" w:hAnsi="Comic Sans MS"/>
          <w:b/>
          <w:sz w:val="20"/>
          <w:szCs w:val="20"/>
        </w:rPr>
        <w:t>la peor</w:t>
      </w:r>
      <w:r w:rsidRPr="00574768">
        <w:rPr>
          <w:rFonts w:ascii="Comic Sans MS" w:hAnsi="Comic Sans MS"/>
          <w:sz w:val="20"/>
          <w:szCs w:val="20"/>
        </w:rPr>
        <w:t xml:space="preserve"> pizza.</w:t>
      </w:r>
    </w:p>
    <w:p w:rsidR="00FC33D5" w:rsidRPr="00186258" w:rsidRDefault="00FC33D5" w:rsidP="00FC33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_tradnl"/>
        </w:rPr>
      </w:pPr>
      <w:r w:rsidRPr="00574768">
        <w:rPr>
          <w:rFonts w:ascii="Comic Sans MS" w:hAnsi="Comic Sans MS"/>
          <w:sz w:val="20"/>
          <w:szCs w:val="20"/>
        </w:rPr>
        <w:tab/>
      </w:r>
      <w:r w:rsidRPr="00186258">
        <w:rPr>
          <w:rFonts w:ascii="Comic Sans MS" w:hAnsi="Comic Sans MS"/>
          <w:sz w:val="20"/>
          <w:szCs w:val="20"/>
        </w:rPr>
        <w:t>The Cubs are THE BEST players.</w:t>
      </w:r>
      <w:r w:rsidRPr="00186258">
        <w:rPr>
          <w:rFonts w:ascii="Comic Sans MS" w:hAnsi="Comic Sans MS"/>
          <w:sz w:val="20"/>
          <w:szCs w:val="20"/>
        </w:rPr>
        <w:tab/>
      </w:r>
      <w:r w:rsidRPr="00186258">
        <w:rPr>
          <w:rFonts w:ascii="Comic Sans MS" w:hAnsi="Comic Sans MS"/>
          <w:sz w:val="20"/>
          <w:szCs w:val="20"/>
          <w:lang w:val="es-ES_tradnl"/>
        </w:rPr>
        <w:t xml:space="preserve">Los </w:t>
      </w:r>
      <w:proofErr w:type="spellStart"/>
      <w:r w:rsidRPr="00186258">
        <w:rPr>
          <w:rFonts w:ascii="Comic Sans MS" w:hAnsi="Comic Sans MS"/>
          <w:sz w:val="20"/>
          <w:szCs w:val="20"/>
          <w:lang w:val="es-ES_tradnl"/>
        </w:rPr>
        <w:t>Cubs</w:t>
      </w:r>
      <w:proofErr w:type="spellEnd"/>
      <w:r w:rsidRPr="00186258">
        <w:rPr>
          <w:rFonts w:ascii="Comic Sans MS" w:hAnsi="Comic Sans MS"/>
          <w:sz w:val="20"/>
          <w:szCs w:val="20"/>
          <w:lang w:val="es-ES_tradnl"/>
        </w:rPr>
        <w:t xml:space="preserve"> son </w:t>
      </w:r>
      <w:r w:rsidRPr="00186258">
        <w:rPr>
          <w:rFonts w:ascii="Comic Sans MS" w:hAnsi="Comic Sans MS"/>
          <w:b/>
          <w:sz w:val="20"/>
          <w:szCs w:val="20"/>
          <w:lang w:val="es-ES_tradnl"/>
        </w:rPr>
        <w:t>los mejores</w:t>
      </w:r>
      <w:r w:rsidRPr="00186258">
        <w:rPr>
          <w:rFonts w:ascii="Comic Sans MS" w:hAnsi="Comic Sans MS"/>
          <w:sz w:val="20"/>
          <w:szCs w:val="20"/>
          <w:lang w:val="es-ES_tradnl"/>
        </w:rPr>
        <w:t xml:space="preserve"> </w:t>
      </w:r>
      <w:proofErr w:type="spellStart"/>
      <w:r w:rsidRPr="00186258">
        <w:rPr>
          <w:rFonts w:ascii="Comic Sans MS" w:hAnsi="Comic Sans MS"/>
          <w:sz w:val="20"/>
          <w:szCs w:val="20"/>
          <w:lang w:val="es-ES_tradnl"/>
        </w:rPr>
        <w:t>juagadores</w:t>
      </w:r>
      <w:proofErr w:type="spellEnd"/>
      <w:r w:rsidRPr="00186258">
        <w:rPr>
          <w:rFonts w:ascii="Comic Sans MS" w:hAnsi="Comic Sans MS"/>
          <w:sz w:val="20"/>
          <w:szCs w:val="20"/>
          <w:lang w:val="es-ES_tradnl"/>
        </w:rPr>
        <w:t>.</w:t>
      </w:r>
    </w:p>
    <w:p w:rsidR="00D31A6C" w:rsidRDefault="00D31A6C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  <w:lang w:val="es-ES_tradnl"/>
        </w:rPr>
      </w:pPr>
    </w:p>
    <w:p w:rsidR="003C40C5" w:rsidRDefault="003C40C5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  <w:lang w:val="es-ES_tradnl"/>
        </w:rPr>
      </w:pPr>
    </w:p>
    <w:p w:rsidR="00680C9E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Traduce:</w:t>
      </w: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Spanish 2 students are </w:t>
      </w:r>
      <w:proofErr w:type="gramStart"/>
      <w:r>
        <w:rPr>
          <w:rFonts w:ascii="Comic Sans MS" w:hAnsi="Comic Sans MS"/>
          <w:sz w:val="24"/>
        </w:rPr>
        <w:t>more smart</w:t>
      </w:r>
      <w:proofErr w:type="gramEnd"/>
      <w:r>
        <w:rPr>
          <w:rFonts w:ascii="Comic Sans MS" w:hAnsi="Comic Sans MS"/>
          <w:sz w:val="24"/>
        </w:rPr>
        <w:t xml:space="preserve"> than Spanish 3 students:</w:t>
      </w: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______________________________________________________.</w:t>
      </w: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That girl less fat than that boy</w:t>
      </w: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</w:t>
      </w: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I eat as much pizza as French fries.</w:t>
      </w: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______________________________________________________.</w:t>
      </w:r>
    </w:p>
    <w:p w:rsid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</w:p>
    <w:p w:rsidR="00785A74" w:rsidRPr="00785A74" w:rsidRDefault="00785A74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She is as better as me_____________________________________</w:t>
      </w:r>
    </w:p>
    <w:p w:rsidR="00680C9E" w:rsidRPr="00785A74" w:rsidRDefault="00680C9E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</w:p>
    <w:p w:rsidR="00E43ED3" w:rsidRPr="00785A74" w:rsidRDefault="00E43ED3" w:rsidP="0078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18"/>
          <w:szCs w:val="18"/>
          <w:u w:val="single"/>
        </w:rPr>
      </w:pPr>
    </w:p>
    <w:p w:rsidR="0055130C" w:rsidRPr="00532D0E" w:rsidRDefault="0055130C" w:rsidP="00532D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D36B5">
        <w:rPr>
          <w:rFonts w:ascii="Comic Sans MS" w:hAnsi="Comic Sans MS"/>
          <w:b/>
          <w:sz w:val="32"/>
          <w:szCs w:val="32"/>
          <w:u w:val="single"/>
        </w:rPr>
        <w:t>DIRECT AND INDREICT OBJECT PRONOUNS</w:t>
      </w:r>
    </w:p>
    <w:p w:rsidR="00301287" w:rsidRPr="000D36B5" w:rsidRDefault="006A0A89" w:rsidP="00230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0D36B5">
        <w:rPr>
          <w:rFonts w:ascii="Comic Sans MS" w:hAnsi="Comic Sans MS"/>
          <w:szCs w:val="22"/>
        </w:rPr>
        <w:t>Indirect and Direct object pronouns are used to avoid repetition in a sentence</w:t>
      </w:r>
    </w:p>
    <w:p w:rsidR="00301287" w:rsidRPr="000D36B5" w:rsidRDefault="00301287" w:rsidP="00230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F637D3" w:rsidRPr="000D36B5" w:rsidRDefault="00F637D3" w:rsidP="00F637D3">
      <w:pPr>
        <w:spacing w:after="0" w:line="360" w:lineRule="auto"/>
        <w:rPr>
          <w:rFonts w:ascii="Comic Sans MS" w:eastAsia="MS Mincho" w:hAnsi="Comic Sans MS" w:cs="Arial"/>
          <w:color w:val="auto"/>
          <w:szCs w:val="22"/>
        </w:rPr>
      </w:pPr>
      <w:proofErr w:type="spellStart"/>
      <w:r w:rsidRPr="000D36B5">
        <w:rPr>
          <w:rFonts w:ascii="Comic Sans MS" w:eastAsia="MS Mincho" w:hAnsi="Comic Sans MS" w:cs="Arial"/>
          <w:b/>
          <w:color w:val="auto"/>
          <w:szCs w:val="22"/>
        </w:rPr>
        <w:t>Objeto</w:t>
      </w:r>
      <w:proofErr w:type="spellEnd"/>
      <w:r w:rsidRPr="000D36B5">
        <w:rPr>
          <w:rFonts w:ascii="Comic Sans MS" w:eastAsia="MS Mincho" w:hAnsi="Comic Sans MS" w:cs="Arial"/>
          <w:b/>
          <w:color w:val="auto"/>
          <w:szCs w:val="22"/>
        </w:rPr>
        <w:t xml:space="preserve"> </w:t>
      </w:r>
      <w:proofErr w:type="spellStart"/>
      <w:r w:rsidRPr="000D36B5">
        <w:rPr>
          <w:rFonts w:ascii="Comic Sans MS" w:eastAsia="MS Mincho" w:hAnsi="Comic Sans MS" w:cs="Arial"/>
          <w:b/>
          <w:color w:val="auto"/>
          <w:szCs w:val="22"/>
        </w:rPr>
        <w:t>Directo</w:t>
      </w:r>
      <w:proofErr w:type="spellEnd"/>
      <w:r w:rsidRPr="000D36B5">
        <w:rPr>
          <w:rFonts w:ascii="Comic Sans MS" w:eastAsia="MS Mincho" w:hAnsi="Comic Sans MS" w:cs="Arial"/>
          <w:color w:val="auto"/>
          <w:szCs w:val="22"/>
        </w:rPr>
        <w:t xml:space="preserve"> – Who or what receives the actions </w:t>
      </w:r>
    </w:p>
    <w:p w:rsidR="00F637D3" w:rsidRPr="00532D0E" w:rsidRDefault="00F637D3" w:rsidP="00F637D3">
      <w:pPr>
        <w:spacing w:after="0" w:line="360" w:lineRule="auto"/>
        <w:rPr>
          <w:rFonts w:ascii="Comic Sans MS" w:eastAsia="MS Mincho" w:hAnsi="Comic Sans MS" w:cs="Arial"/>
          <w:i/>
          <w:color w:val="auto"/>
          <w:szCs w:val="22"/>
          <w:lang w:val="es-ES"/>
        </w:rPr>
      </w:pPr>
      <w:r w:rsidRPr="000D36B5">
        <w:rPr>
          <w:rFonts w:ascii="Comic Sans MS" w:eastAsia="MS Mincho" w:hAnsi="Comic Sans MS" w:cs="Arial"/>
          <w:i/>
          <w:color w:val="auto"/>
          <w:szCs w:val="22"/>
        </w:rPr>
        <w:t xml:space="preserve">I bought </w:t>
      </w:r>
      <w:r w:rsidRPr="000D36B5">
        <w:rPr>
          <w:rFonts w:ascii="Comic Sans MS" w:eastAsia="MS Mincho" w:hAnsi="Comic Sans MS" w:cs="Arial"/>
          <w:b/>
          <w:i/>
          <w:color w:val="auto"/>
          <w:szCs w:val="22"/>
        </w:rPr>
        <w:t>the flowers</w:t>
      </w:r>
      <w:r w:rsidRPr="000D36B5">
        <w:rPr>
          <w:rFonts w:ascii="Comic Sans MS" w:eastAsia="MS Mincho" w:hAnsi="Comic Sans MS" w:cs="Arial"/>
          <w:i/>
          <w:color w:val="auto"/>
          <w:szCs w:val="22"/>
        </w:rPr>
        <w:t>.</w:t>
      </w:r>
      <w:r w:rsidRPr="000D36B5">
        <w:rPr>
          <w:rFonts w:ascii="Comic Sans MS" w:eastAsia="MS Mincho" w:hAnsi="Comic Sans MS" w:cs="Arial"/>
          <w:i/>
          <w:color w:val="auto"/>
          <w:szCs w:val="22"/>
        </w:rPr>
        <w:tab/>
      </w:r>
      <w:r w:rsidRPr="000D36B5">
        <w:rPr>
          <w:rFonts w:ascii="Comic Sans MS" w:eastAsia="MS Mincho" w:hAnsi="Comic Sans MS" w:cs="Arial"/>
          <w:i/>
          <w:color w:val="auto"/>
          <w:szCs w:val="22"/>
        </w:rPr>
        <w:tab/>
      </w:r>
      <w:r w:rsidRPr="000D36B5">
        <w:rPr>
          <w:rFonts w:ascii="Comic Sans MS" w:eastAsia="MS Mincho" w:hAnsi="Comic Sans MS" w:cs="Arial"/>
          <w:i/>
          <w:color w:val="auto"/>
          <w:szCs w:val="22"/>
        </w:rPr>
        <w:tab/>
      </w:r>
      <w:proofErr w:type="spellStart"/>
      <w:r w:rsidRPr="000D36B5">
        <w:rPr>
          <w:rFonts w:ascii="Comic Sans MS" w:eastAsia="MS Mincho" w:hAnsi="Comic Sans MS" w:cs="Arial"/>
          <w:i/>
          <w:color w:val="auto"/>
          <w:szCs w:val="22"/>
        </w:rPr>
        <w:t>Yo</w:t>
      </w:r>
      <w:proofErr w:type="spellEnd"/>
      <w:r w:rsidRPr="000D36B5">
        <w:rPr>
          <w:rFonts w:ascii="Comic Sans MS" w:eastAsia="MS Mincho" w:hAnsi="Comic Sans MS" w:cs="Arial"/>
          <w:i/>
          <w:color w:val="auto"/>
          <w:szCs w:val="22"/>
        </w:rPr>
        <w:t xml:space="preserve"> </w:t>
      </w:r>
      <w:proofErr w:type="spellStart"/>
      <w:r w:rsidRPr="000D36B5">
        <w:rPr>
          <w:rFonts w:ascii="Comic Sans MS" w:eastAsia="MS Mincho" w:hAnsi="Comic Sans MS" w:cs="Arial"/>
          <w:i/>
          <w:color w:val="auto"/>
          <w:szCs w:val="22"/>
        </w:rPr>
        <w:t>compr</w:t>
      </w:r>
      <w:r w:rsidRPr="000D36B5">
        <w:rPr>
          <w:rFonts w:ascii="Comic Sans MS" w:eastAsiaTheme="minorHAnsi" w:hAnsi="Comic Sans MS" w:cs="Arial"/>
          <w:i/>
          <w:color w:val="auto"/>
          <w:szCs w:val="22"/>
          <w:lang w:eastAsia="ja-JP"/>
        </w:rPr>
        <w:t>é</w:t>
      </w:r>
      <w:proofErr w:type="spellEnd"/>
      <w:r w:rsidRPr="000D36B5">
        <w:rPr>
          <w:rFonts w:ascii="Comic Sans MS" w:eastAsiaTheme="minorHAnsi" w:hAnsi="Comic Sans MS" w:cs="Arial"/>
          <w:i/>
          <w:color w:val="auto"/>
          <w:szCs w:val="22"/>
          <w:lang w:eastAsia="ja-JP"/>
        </w:rPr>
        <w:t xml:space="preserve"> </w:t>
      </w:r>
      <w:r w:rsidRPr="000D36B5">
        <w:rPr>
          <w:rFonts w:ascii="Comic Sans MS" w:eastAsia="MS Mincho" w:hAnsi="Comic Sans MS" w:cs="Arial"/>
          <w:b/>
          <w:i/>
          <w:color w:val="auto"/>
          <w:szCs w:val="22"/>
        </w:rPr>
        <w:t xml:space="preserve">las </w:t>
      </w:r>
      <w:proofErr w:type="spellStart"/>
      <w:proofErr w:type="gramStart"/>
      <w:r w:rsidRPr="000D36B5">
        <w:rPr>
          <w:rFonts w:ascii="Comic Sans MS" w:eastAsia="MS Mincho" w:hAnsi="Comic Sans MS" w:cs="Arial"/>
          <w:b/>
          <w:i/>
          <w:color w:val="auto"/>
          <w:szCs w:val="22"/>
        </w:rPr>
        <w:t>flores</w:t>
      </w:r>
      <w:proofErr w:type="spellEnd"/>
      <w:proofErr w:type="gramEnd"/>
      <w:r w:rsidRPr="000D36B5">
        <w:rPr>
          <w:rFonts w:ascii="Comic Sans MS" w:eastAsia="MS Mincho" w:hAnsi="Comic Sans MS" w:cs="Arial"/>
          <w:i/>
          <w:color w:val="auto"/>
          <w:szCs w:val="22"/>
        </w:rPr>
        <w:t xml:space="preserve">.  </w:t>
      </w:r>
      <w:r w:rsidRPr="000D36B5">
        <w:rPr>
          <w:rFonts w:ascii="Comic Sans MS" w:eastAsia="MS Mincho" w:hAnsi="Comic Sans MS" w:cs="Arial"/>
          <w:i/>
          <w:color w:val="auto"/>
          <w:szCs w:val="22"/>
        </w:rPr>
        <w:tab/>
      </w:r>
      <w:r w:rsidRPr="000D36B5">
        <w:rPr>
          <w:rFonts w:ascii="Comic Sans MS" w:eastAsia="MS Mincho" w:hAnsi="Comic Sans MS" w:cs="Arial"/>
          <w:i/>
          <w:color w:val="auto"/>
          <w:szCs w:val="22"/>
        </w:rPr>
        <w:tab/>
      </w:r>
      <w:r w:rsidRPr="000D36B5">
        <w:rPr>
          <w:rFonts w:ascii="Comic Sans MS" w:eastAsia="MS Mincho" w:hAnsi="Comic Sans MS" w:cs="Arial"/>
          <w:i/>
          <w:color w:val="auto"/>
          <w:szCs w:val="22"/>
          <w:lang w:val="es-ES"/>
        </w:rPr>
        <w:t xml:space="preserve">Yo </w:t>
      </w:r>
      <w:r w:rsidRPr="000D36B5">
        <w:rPr>
          <w:rFonts w:ascii="Comic Sans MS" w:eastAsia="MS Mincho" w:hAnsi="Comic Sans MS" w:cs="Arial"/>
          <w:b/>
          <w:i/>
          <w:color w:val="auto"/>
          <w:szCs w:val="22"/>
          <w:lang w:val="es-ES"/>
        </w:rPr>
        <w:t>las</w:t>
      </w:r>
      <w:r w:rsidR="00532D0E">
        <w:rPr>
          <w:rFonts w:ascii="Comic Sans MS" w:eastAsia="MS Mincho" w:hAnsi="Comic Sans MS" w:cs="Arial"/>
          <w:i/>
          <w:color w:val="auto"/>
          <w:szCs w:val="22"/>
          <w:lang w:val="es-ES"/>
        </w:rPr>
        <w:t xml:space="preserve"> compré</w:t>
      </w:r>
    </w:p>
    <w:p w:rsidR="00F637D3" w:rsidRPr="000D36B5" w:rsidRDefault="00F637D3" w:rsidP="00F637D3">
      <w:pPr>
        <w:spacing w:after="0" w:line="360" w:lineRule="auto"/>
        <w:rPr>
          <w:rFonts w:ascii="Comic Sans MS" w:eastAsia="MS Mincho" w:hAnsi="Comic Sans MS" w:cs="Arial"/>
          <w:color w:val="auto"/>
          <w:sz w:val="24"/>
          <w:lang w:val="es-ES"/>
        </w:rPr>
      </w:pPr>
      <w:proofErr w:type="spellStart"/>
      <w:r w:rsidRPr="000D36B5">
        <w:rPr>
          <w:rFonts w:ascii="Comic Sans MS" w:eastAsia="MS Mincho" w:hAnsi="Comic Sans MS" w:cs="Arial"/>
          <w:color w:val="auto"/>
          <w:sz w:val="24"/>
          <w:lang w:val="es-ES"/>
        </w:rPr>
        <w:t>Write</w:t>
      </w:r>
      <w:proofErr w:type="spellEnd"/>
      <w:r w:rsidRPr="000D36B5">
        <w:rPr>
          <w:rFonts w:ascii="Comic Sans MS" w:eastAsia="MS Mincho" w:hAnsi="Comic Sans MS" w:cs="Arial"/>
          <w:color w:val="auto"/>
          <w:sz w:val="24"/>
          <w:lang w:val="es-ES"/>
        </w:rPr>
        <w:t xml:space="preserve"> </w:t>
      </w:r>
      <w:proofErr w:type="spellStart"/>
      <w:r w:rsidRPr="000D36B5">
        <w:rPr>
          <w:rFonts w:ascii="Comic Sans MS" w:eastAsia="MS Mincho" w:hAnsi="Comic Sans MS" w:cs="Arial"/>
          <w:color w:val="auto"/>
          <w:sz w:val="24"/>
          <w:lang w:val="es-ES"/>
        </w:rPr>
        <w:t>the</w:t>
      </w:r>
      <w:proofErr w:type="spellEnd"/>
      <w:r w:rsidRPr="000D36B5">
        <w:rPr>
          <w:rFonts w:ascii="Comic Sans MS" w:eastAsia="MS Mincho" w:hAnsi="Comic Sans MS" w:cs="Arial"/>
          <w:color w:val="auto"/>
          <w:sz w:val="24"/>
          <w:lang w:val="es-ES"/>
        </w:rPr>
        <w:t xml:space="preserve"> </w:t>
      </w:r>
      <w:proofErr w:type="spellStart"/>
      <w:r w:rsidRPr="000D36B5">
        <w:rPr>
          <w:rFonts w:ascii="Comic Sans MS" w:eastAsia="MS Mincho" w:hAnsi="Comic Sans MS" w:cs="Arial"/>
          <w:color w:val="auto"/>
          <w:sz w:val="24"/>
          <w:lang w:val="es-ES"/>
        </w:rPr>
        <w:t>D.O.P’s</w:t>
      </w:r>
      <w:proofErr w:type="spellEnd"/>
    </w:p>
    <w:p w:rsidR="00E43ED3" w:rsidRDefault="00E43ED3" w:rsidP="00E43ED3">
      <w:pPr>
        <w:spacing w:after="0" w:line="360" w:lineRule="auto"/>
        <w:rPr>
          <w:rFonts w:ascii="Comic Sans MS" w:eastAsia="MS Mincho" w:hAnsi="Comic Sans MS" w:cs="Arial"/>
          <w:color w:val="auto"/>
          <w:sz w:val="20"/>
          <w:szCs w:val="22"/>
        </w:rPr>
      </w:pPr>
      <w:r w:rsidRPr="000D36B5">
        <w:rPr>
          <w:rFonts w:ascii="Comic Sans MS" w:eastAsia="MS Mincho" w:hAnsi="Comic Sans MS" w:cs="Arial"/>
          <w:color w:val="auto"/>
          <w:sz w:val="20"/>
          <w:szCs w:val="22"/>
        </w:rPr>
        <w:t>_______    _______</w:t>
      </w:r>
      <w:r w:rsidRPr="000D36B5">
        <w:rPr>
          <w:rFonts w:ascii="Comic Sans MS" w:eastAsia="MS Mincho" w:hAnsi="Comic Sans MS" w:cs="Arial"/>
          <w:color w:val="auto"/>
          <w:sz w:val="20"/>
          <w:szCs w:val="22"/>
        </w:rPr>
        <w:tab/>
        <w:t>_______</w:t>
      </w:r>
      <w:r w:rsidRPr="000D36B5">
        <w:rPr>
          <w:rFonts w:ascii="Comic Sans MS" w:eastAsia="MS Mincho" w:hAnsi="Comic Sans MS" w:cs="Arial"/>
          <w:color w:val="auto"/>
          <w:sz w:val="20"/>
          <w:szCs w:val="22"/>
        </w:rPr>
        <w:tab/>
        <w:t>_______</w:t>
      </w:r>
      <w:r w:rsidRPr="000D36B5">
        <w:rPr>
          <w:rFonts w:ascii="Comic Sans MS" w:eastAsia="MS Mincho" w:hAnsi="Comic Sans MS" w:cs="Arial"/>
          <w:color w:val="auto"/>
          <w:sz w:val="20"/>
          <w:szCs w:val="22"/>
        </w:rPr>
        <w:tab/>
        <w:t>_______</w:t>
      </w:r>
      <w:r w:rsidRPr="000D36B5">
        <w:rPr>
          <w:rFonts w:ascii="Comic Sans MS" w:eastAsia="MS Mincho" w:hAnsi="Comic Sans MS" w:cs="Arial"/>
          <w:color w:val="auto"/>
          <w:sz w:val="20"/>
          <w:szCs w:val="22"/>
        </w:rPr>
        <w:tab/>
        <w:t>_______</w:t>
      </w:r>
      <w:r w:rsidRPr="000D36B5">
        <w:rPr>
          <w:rFonts w:ascii="Comic Sans MS" w:eastAsia="MS Mincho" w:hAnsi="Comic Sans MS" w:cs="Arial"/>
          <w:color w:val="auto"/>
          <w:sz w:val="20"/>
          <w:szCs w:val="22"/>
        </w:rPr>
        <w:tab/>
        <w:t>_______</w:t>
      </w:r>
      <w:r w:rsidRPr="000D36B5">
        <w:rPr>
          <w:rFonts w:ascii="Comic Sans MS" w:eastAsia="MS Mincho" w:hAnsi="Comic Sans MS" w:cs="Arial"/>
          <w:color w:val="auto"/>
          <w:sz w:val="20"/>
          <w:szCs w:val="22"/>
        </w:rPr>
        <w:tab/>
        <w:t>_______</w:t>
      </w:r>
    </w:p>
    <w:p w:rsidR="003C40C5" w:rsidRDefault="003C40C5" w:rsidP="00E43ED3">
      <w:pPr>
        <w:spacing w:after="0" w:line="360" w:lineRule="auto"/>
        <w:rPr>
          <w:rFonts w:ascii="Comic Sans MS" w:eastAsia="MS Mincho" w:hAnsi="Comic Sans MS" w:cs="Arial"/>
          <w:color w:val="auto"/>
          <w:sz w:val="20"/>
          <w:szCs w:val="22"/>
        </w:rPr>
      </w:pPr>
    </w:p>
    <w:p w:rsidR="00680C9E" w:rsidRDefault="00680C9E" w:rsidP="00E43ED3">
      <w:pPr>
        <w:spacing w:after="0" w:line="360" w:lineRule="auto"/>
        <w:rPr>
          <w:rFonts w:ascii="Comic Sans MS" w:eastAsia="MS Mincho" w:hAnsi="Comic Sans MS" w:cs="Arial"/>
          <w:color w:val="auto"/>
          <w:sz w:val="20"/>
          <w:szCs w:val="22"/>
        </w:rPr>
      </w:pPr>
    </w:p>
    <w:p w:rsidR="00E43ED3" w:rsidRPr="000D36B5" w:rsidRDefault="00E43ED3" w:rsidP="00E43ED3">
      <w:pPr>
        <w:spacing w:after="0" w:line="360" w:lineRule="auto"/>
        <w:rPr>
          <w:rFonts w:ascii="Comic Sans MS" w:eastAsia="MS Mincho" w:hAnsi="Comic Sans MS" w:cs="Arial"/>
          <w:i/>
          <w:color w:val="auto"/>
          <w:szCs w:val="22"/>
        </w:rPr>
      </w:pPr>
    </w:p>
    <w:p w:rsidR="00F637D3" w:rsidRPr="00AF71BE" w:rsidRDefault="00F637D3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</w:rPr>
      </w:pPr>
      <w:proofErr w:type="spellStart"/>
      <w:r w:rsidRPr="00AF71BE">
        <w:rPr>
          <w:rFonts w:ascii="Comic Sans MS" w:eastAsia="MS Mincho" w:hAnsi="Comic Sans MS" w:cs="Arial"/>
          <w:b/>
          <w:color w:val="auto"/>
          <w:sz w:val="18"/>
          <w:szCs w:val="18"/>
        </w:rPr>
        <w:t>Objetos</w:t>
      </w:r>
      <w:proofErr w:type="spellEnd"/>
      <w:r w:rsidRPr="00AF71BE">
        <w:rPr>
          <w:rFonts w:ascii="Comic Sans MS" w:eastAsia="MS Mincho" w:hAnsi="Comic Sans MS" w:cs="Arial"/>
          <w:b/>
          <w:color w:val="auto"/>
          <w:sz w:val="18"/>
          <w:szCs w:val="18"/>
        </w:rPr>
        <w:t xml:space="preserve"> </w:t>
      </w:r>
      <w:proofErr w:type="spellStart"/>
      <w:r w:rsidRPr="00AF71BE">
        <w:rPr>
          <w:rFonts w:ascii="Comic Sans MS" w:eastAsia="MS Mincho" w:hAnsi="Comic Sans MS" w:cs="Arial"/>
          <w:b/>
          <w:color w:val="auto"/>
          <w:sz w:val="18"/>
          <w:szCs w:val="18"/>
        </w:rPr>
        <w:t>Indirecto</w:t>
      </w:r>
      <w:proofErr w:type="spellEnd"/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 xml:space="preserve"> – to whom or for whom the Direct Object is intended. </w:t>
      </w:r>
    </w:p>
    <w:p w:rsidR="00F637D3" w:rsidRPr="00AF71BE" w:rsidRDefault="00F637D3" w:rsidP="00532D0E">
      <w:pPr>
        <w:spacing w:after="0" w:line="360" w:lineRule="auto"/>
        <w:ind w:left="708" w:hanging="708"/>
        <w:rPr>
          <w:rFonts w:ascii="Comic Sans MS" w:eastAsia="MS Mincho" w:hAnsi="Comic Sans MS" w:cs="Arial"/>
          <w:color w:val="auto"/>
          <w:sz w:val="18"/>
          <w:szCs w:val="18"/>
          <w:lang w:val="es-ES"/>
        </w:rPr>
      </w:pPr>
      <w:r w:rsidRPr="00AF71BE">
        <w:rPr>
          <w:rFonts w:ascii="Comic Sans MS" w:eastAsia="MS Mincho" w:hAnsi="Comic Sans MS" w:cs="Arial"/>
          <w:i/>
          <w:color w:val="auto"/>
          <w:sz w:val="18"/>
          <w:szCs w:val="18"/>
        </w:rPr>
        <w:t xml:space="preserve">I bought the flowers for </w:t>
      </w:r>
      <w:r w:rsidRPr="00AF71BE">
        <w:rPr>
          <w:rFonts w:ascii="Comic Sans MS" w:eastAsia="MS Mincho" w:hAnsi="Comic Sans MS" w:cs="Arial"/>
          <w:b/>
          <w:i/>
          <w:color w:val="auto"/>
          <w:sz w:val="18"/>
          <w:szCs w:val="18"/>
        </w:rPr>
        <w:t>my mom</w:t>
      </w:r>
      <w:r w:rsidR="003C0A81" w:rsidRPr="00AF71BE">
        <w:rPr>
          <w:rFonts w:ascii="Comic Sans MS" w:eastAsia="MS Mincho" w:hAnsi="Comic Sans MS" w:cs="Arial"/>
          <w:i/>
          <w:color w:val="auto"/>
          <w:sz w:val="18"/>
          <w:szCs w:val="18"/>
        </w:rPr>
        <w:t xml:space="preserve">.    </w:t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 xml:space="preserve">Yo compré las flores para </w:t>
      </w:r>
      <w:r w:rsidRPr="00AF71BE">
        <w:rPr>
          <w:rFonts w:ascii="Comic Sans MS" w:eastAsia="MS Mincho" w:hAnsi="Comic Sans MS" w:cs="Arial"/>
          <w:b/>
          <w:i/>
          <w:color w:val="auto"/>
          <w:sz w:val="18"/>
          <w:szCs w:val="18"/>
          <w:lang w:val="es-ES"/>
        </w:rPr>
        <w:t>mi mamá</w:t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 xml:space="preserve">.  </w:t>
      </w:r>
      <w:r w:rsidR="003C0A81"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 xml:space="preserve">  </w:t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 xml:space="preserve">Yo </w:t>
      </w:r>
      <w:r w:rsidRPr="00AF71BE">
        <w:rPr>
          <w:rFonts w:ascii="Comic Sans MS" w:eastAsia="MS Mincho" w:hAnsi="Comic Sans MS" w:cs="Arial"/>
          <w:b/>
          <w:i/>
          <w:color w:val="auto"/>
          <w:sz w:val="18"/>
          <w:szCs w:val="18"/>
          <w:lang w:val="es-ES"/>
        </w:rPr>
        <w:t>le</w:t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 xml:space="preserve"> compré las </w:t>
      </w:r>
      <w:r w:rsidR="00532D0E"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>flores</w:t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ab/>
        <w:t xml:space="preserve"> </w:t>
      </w:r>
    </w:p>
    <w:p w:rsidR="00F65E8F" w:rsidRPr="00AF71BE" w:rsidRDefault="00F65E8F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  <w:lang w:val="es-ES"/>
        </w:rPr>
      </w:pPr>
      <w:proofErr w:type="spellStart"/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>Write</w:t>
      </w:r>
      <w:proofErr w:type="spellEnd"/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 xml:space="preserve"> </w:t>
      </w:r>
      <w:proofErr w:type="spellStart"/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>the</w:t>
      </w:r>
      <w:proofErr w:type="spellEnd"/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 xml:space="preserve"> </w:t>
      </w:r>
      <w:proofErr w:type="spellStart"/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>I.O.P’s</w:t>
      </w:r>
      <w:proofErr w:type="spellEnd"/>
    </w:p>
    <w:p w:rsidR="00E43ED3" w:rsidRPr="00AF71BE" w:rsidRDefault="00E43ED3" w:rsidP="00E43ED3">
      <w:pPr>
        <w:spacing w:after="0" w:line="360" w:lineRule="auto"/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</w:pP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>_______</w:t>
      </w: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>_______</w:t>
      </w: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>_______</w:t>
      </w: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>_______</w:t>
      </w: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>_______</w:t>
      </w: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</w:r>
      <w:r w:rsidRPr="00AF71BE">
        <w:rPr>
          <w:rFonts w:ascii="Comic Sans MS" w:eastAsia="MS Mincho" w:hAnsi="Comic Sans MS" w:cs="Arial"/>
          <w:i/>
          <w:color w:val="auto"/>
          <w:sz w:val="18"/>
          <w:szCs w:val="18"/>
          <w:lang w:val="es-ES"/>
        </w:rPr>
        <w:t>_______</w:t>
      </w:r>
    </w:p>
    <w:p w:rsidR="00E43ED3" w:rsidRPr="00AF71BE" w:rsidRDefault="00E43ED3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  <w:lang w:val="es-ES"/>
        </w:rPr>
      </w:pP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</w:r>
    </w:p>
    <w:p w:rsidR="00F65E8F" w:rsidRPr="00AF71BE" w:rsidRDefault="00E43ED3" w:rsidP="00F637D3">
      <w:pPr>
        <w:spacing w:after="0" w:line="360" w:lineRule="auto"/>
        <w:rPr>
          <w:rFonts w:ascii="Comic Sans MS" w:eastAsia="MS Mincho" w:hAnsi="Comic Sans MS" w:cs="Arial"/>
          <w:b/>
          <w:color w:val="auto"/>
          <w:sz w:val="18"/>
          <w:szCs w:val="18"/>
        </w:rPr>
      </w:pPr>
      <w:r w:rsidRPr="00AF71BE">
        <w:rPr>
          <w:rFonts w:ascii="Comic Sans MS" w:eastAsia="MS Mincho" w:hAnsi="Comic Sans MS" w:cs="Arial"/>
          <w:b/>
          <w:color w:val="auto"/>
          <w:sz w:val="18"/>
          <w:szCs w:val="18"/>
        </w:rPr>
        <w:t>PLACEMENT –</w:t>
      </w:r>
    </w:p>
    <w:p w:rsidR="00E43ED3" w:rsidRPr="00AF71BE" w:rsidRDefault="00E43ED3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</w:rPr>
      </w:pPr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ab/>
        <w:t>1 VERB = 1 OPTION = Must go before conjugated verb.</w:t>
      </w:r>
    </w:p>
    <w:p w:rsidR="00E43ED3" w:rsidRPr="00AF71BE" w:rsidRDefault="00E43ED3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</w:rPr>
      </w:pPr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ab/>
        <w:t>2 VERBS = 2 OPTIONS = a) can go before the conjugated verb</w:t>
      </w:r>
    </w:p>
    <w:p w:rsidR="00E43ED3" w:rsidRPr="00AF71BE" w:rsidRDefault="00E43ED3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</w:rPr>
      </w:pPr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ab/>
      </w:r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ab/>
      </w:r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ab/>
      </w:r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ab/>
        <w:t xml:space="preserve">       b) </w:t>
      </w:r>
      <w:proofErr w:type="gramStart"/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>can</w:t>
      </w:r>
      <w:proofErr w:type="gramEnd"/>
      <w:r w:rsidRPr="00AF71BE">
        <w:rPr>
          <w:rFonts w:ascii="Comic Sans MS" w:eastAsia="MS Mincho" w:hAnsi="Comic Sans MS" w:cs="Arial"/>
          <w:color w:val="auto"/>
          <w:sz w:val="18"/>
          <w:szCs w:val="18"/>
        </w:rPr>
        <w:t xml:space="preserve"> go attached, after the second verb (infinitive or gerund)</w:t>
      </w:r>
    </w:p>
    <w:p w:rsidR="00E43ED3" w:rsidRPr="00AF71BE" w:rsidRDefault="00E43ED3" w:rsidP="00E43E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</w:rPr>
      </w:pPr>
    </w:p>
    <w:p w:rsidR="003C0A81" w:rsidRPr="00AF71BE" w:rsidRDefault="00F637D3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  <w:lang w:val="es-ES"/>
        </w:rPr>
      </w:pPr>
      <w:r w:rsidRPr="00AF71BE">
        <w:rPr>
          <w:rFonts w:ascii="Comic Sans MS" w:eastAsia="MS Mincho" w:hAnsi="Comic Sans MS" w:cs="Arial"/>
          <w:b/>
          <w:color w:val="auto"/>
          <w:sz w:val="18"/>
          <w:szCs w:val="18"/>
          <w:lang w:val="es-ES"/>
        </w:rPr>
        <w:t>Objetos Dobles</w:t>
      </w: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 xml:space="preserve"> - ¡Ten cuidado! </w:t>
      </w:r>
    </w:p>
    <w:p w:rsidR="003C0A81" w:rsidRPr="00AF71BE" w:rsidRDefault="003C0A81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  <w:lang w:val="es-ES"/>
        </w:rPr>
      </w:pP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 xml:space="preserve">  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>¡F.I.D.O.!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  <w:t>¡NO  LL! ¡Cámbialo!   Le lo = se lo / Le los = Se los</w:t>
      </w:r>
    </w:p>
    <w:p w:rsidR="003C0A81" w:rsidRPr="00AF71BE" w:rsidRDefault="003C0A81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  <w:lang w:val="es-ES"/>
        </w:rPr>
      </w:pPr>
    </w:p>
    <w:p w:rsidR="00F637D3" w:rsidRPr="00AF71BE" w:rsidRDefault="003C0A81" w:rsidP="00F637D3">
      <w:pPr>
        <w:spacing w:after="0" w:line="360" w:lineRule="auto"/>
        <w:rPr>
          <w:rFonts w:ascii="Comic Sans MS" w:eastAsia="MS Mincho" w:hAnsi="Comic Sans MS" w:cs="Arial"/>
          <w:color w:val="auto"/>
          <w:sz w:val="18"/>
          <w:szCs w:val="18"/>
        </w:rPr>
      </w:pPr>
      <w:r w:rsidRPr="00AF71BE">
        <w:rPr>
          <w:rFonts w:ascii="Comic Sans MS" w:eastAsia="MS Mincho" w:hAnsi="Comic Sans MS" w:cs="Arial"/>
          <w:color w:val="auto"/>
          <w:sz w:val="18"/>
          <w:szCs w:val="18"/>
          <w:lang w:val="es-ES"/>
        </w:rPr>
        <w:tab/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 xml:space="preserve">I bought 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  <w:u w:val="single"/>
        </w:rPr>
        <w:t>them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 xml:space="preserve"> for </w:t>
      </w:r>
      <w:r w:rsidR="00F637D3" w:rsidRPr="00AF71BE">
        <w:rPr>
          <w:rFonts w:ascii="Comic Sans MS" w:eastAsia="MS Mincho" w:hAnsi="Comic Sans MS" w:cs="Arial"/>
          <w:b/>
          <w:color w:val="auto"/>
          <w:sz w:val="18"/>
          <w:szCs w:val="18"/>
        </w:rPr>
        <w:t>her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ab/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ab/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ab/>
      </w:r>
      <w:proofErr w:type="spellStart"/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>Yo</w:t>
      </w:r>
      <w:proofErr w:type="spellEnd"/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 xml:space="preserve"> </w:t>
      </w:r>
      <w:r w:rsidR="00F637D3" w:rsidRPr="00AF71BE">
        <w:rPr>
          <w:rFonts w:ascii="Comic Sans MS" w:eastAsia="MS Mincho" w:hAnsi="Comic Sans MS" w:cs="Arial"/>
          <w:b/>
          <w:color w:val="auto"/>
          <w:sz w:val="18"/>
          <w:szCs w:val="18"/>
        </w:rPr>
        <w:t>se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 xml:space="preserve"> 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  <w:u w:val="single"/>
        </w:rPr>
        <w:t>las</w:t>
      </w:r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 xml:space="preserve"> </w:t>
      </w:r>
      <w:proofErr w:type="spellStart"/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>compré</w:t>
      </w:r>
      <w:proofErr w:type="spellEnd"/>
      <w:r w:rsidR="00F637D3" w:rsidRPr="00AF71BE">
        <w:rPr>
          <w:rFonts w:ascii="Comic Sans MS" w:eastAsia="MS Mincho" w:hAnsi="Comic Sans MS" w:cs="Arial"/>
          <w:color w:val="auto"/>
          <w:sz w:val="18"/>
          <w:szCs w:val="18"/>
        </w:rPr>
        <w:t>.</w:t>
      </w:r>
    </w:p>
    <w:p w:rsidR="003C26F3" w:rsidRPr="00AF71BE" w:rsidRDefault="003C26F3" w:rsidP="00230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3C26F3" w:rsidRPr="00AF71BE" w:rsidRDefault="003C26F3" w:rsidP="002302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E43ED3" w:rsidRPr="00AF71BE" w:rsidRDefault="00BD1B87" w:rsidP="00E43E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18"/>
          <w:szCs w:val="18"/>
          <w:lang w:val="es-ES_tradnl"/>
        </w:rPr>
      </w:pPr>
      <w:r w:rsidRPr="00AF71BE">
        <w:rPr>
          <w:rFonts w:ascii="Comic Sans MS" w:hAnsi="Comic Sans MS"/>
          <w:b/>
          <w:sz w:val="18"/>
          <w:szCs w:val="18"/>
          <w:u w:val="single"/>
          <w:lang w:val="es-ES_tradnl"/>
        </w:rPr>
        <w:t xml:space="preserve">TRADUCE </w:t>
      </w:r>
      <w:r w:rsidR="00E43ED3" w:rsidRPr="00AF71BE">
        <w:rPr>
          <w:rFonts w:ascii="Comic Sans MS" w:hAnsi="Comic Sans MS"/>
          <w:b/>
          <w:sz w:val="18"/>
          <w:szCs w:val="18"/>
          <w:lang w:val="es-ES_tradnl"/>
        </w:rPr>
        <w:t xml:space="preserve"> las frases con todos pronombres</w:t>
      </w:r>
    </w:p>
    <w:p w:rsidR="00E43ED3" w:rsidRPr="00AF71BE" w:rsidRDefault="00E43ED3" w:rsidP="00E43ED3">
      <w:pPr>
        <w:spacing w:after="0" w:line="360" w:lineRule="auto"/>
        <w:rPr>
          <w:rFonts w:ascii="Comic Sans MS" w:hAnsi="Comic Sans MS"/>
          <w:sz w:val="18"/>
          <w:szCs w:val="18"/>
          <w:lang w:val="es-ES_tradnl"/>
        </w:rPr>
      </w:pPr>
    </w:p>
    <w:p w:rsidR="00E43ED3" w:rsidRPr="00AF71BE" w:rsidRDefault="00E43ED3" w:rsidP="00E43ED3">
      <w:pPr>
        <w:spacing w:after="0" w:line="480" w:lineRule="auto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 xml:space="preserve">He bought </w:t>
      </w:r>
      <w:r w:rsidR="00532D0E" w:rsidRPr="00AF71BE">
        <w:rPr>
          <w:rFonts w:ascii="Comic Sans MS" w:hAnsi="Comic Sans MS"/>
          <w:sz w:val="18"/>
          <w:szCs w:val="18"/>
        </w:rPr>
        <w:t>the toothbrush and toothpaste.</w:t>
      </w:r>
      <w:r w:rsidR="00532D0E" w:rsidRPr="00AF71BE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>_________________________________________</w:t>
      </w:r>
    </w:p>
    <w:p w:rsidR="00E43ED3" w:rsidRPr="00AF71BE" w:rsidRDefault="00E43ED3" w:rsidP="00E43ED3">
      <w:pPr>
        <w:spacing w:after="0" w:line="480" w:lineRule="auto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>We m</w:t>
      </w:r>
      <w:r w:rsidR="00186258" w:rsidRPr="00AF71BE">
        <w:rPr>
          <w:rFonts w:ascii="Comic Sans MS" w:hAnsi="Comic Sans MS"/>
          <w:sz w:val="18"/>
          <w:szCs w:val="18"/>
        </w:rPr>
        <w:t>ailed the letter to our aunt.</w:t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E02CC8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>_________________________________________</w:t>
      </w:r>
    </w:p>
    <w:p w:rsidR="00E43ED3" w:rsidRPr="00AF71BE" w:rsidRDefault="00E43ED3" w:rsidP="00E43ED3">
      <w:pPr>
        <w:spacing w:after="0" w:line="480" w:lineRule="auto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 xml:space="preserve">I used to </w:t>
      </w:r>
      <w:r w:rsidR="00186258" w:rsidRPr="00AF71BE">
        <w:rPr>
          <w:rFonts w:ascii="Comic Sans MS" w:hAnsi="Comic Sans MS"/>
          <w:sz w:val="18"/>
          <w:szCs w:val="18"/>
        </w:rPr>
        <w:t>play with dinosaurs every day.</w:t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E02CC8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>_________________________________________</w:t>
      </w:r>
    </w:p>
    <w:p w:rsidR="00E43ED3" w:rsidRPr="00AF71BE" w:rsidRDefault="00E43ED3" w:rsidP="00E43ED3">
      <w:pPr>
        <w:spacing w:after="0" w:line="480" w:lineRule="auto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>She has to turn in the report on time.</w:t>
      </w:r>
      <w:r w:rsidRPr="00AF71BE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ab/>
        <w:t>_________________________________________</w:t>
      </w:r>
    </w:p>
    <w:p w:rsidR="00E43ED3" w:rsidRPr="00AF71BE" w:rsidRDefault="00E43ED3" w:rsidP="00532D0E">
      <w:pPr>
        <w:spacing w:after="0" w:line="480" w:lineRule="auto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>You are goin</w:t>
      </w:r>
      <w:r w:rsidR="00532D0E" w:rsidRPr="00AF71BE">
        <w:rPr>
          <w:rFonts w:ascii="Comic Sans MS" w:hAnsi="Comic Sans MS"/>
          <w:sz w:val="18"/>
          <w:szCs w:val="18"/>
        </w:rPr>
        <w:t>g to give flowers to your mom.</w:t>
      </w:r>
      <w:r w:rsidR="00532D0E" w:rsidRPr="00AF71BE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>_________________________________________</w:t>
      </w:r>
    </w:p>
    <w:p w:rsidR="00E43ED3" w:rsidRPr="00AF71BE" w:rsidRDefault="00E43ED3" w:rsidP="00E43ED3">
      <w:pPr>
        <w:spacing w:after="0" w:line="480" w:lineRule="auto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>We are studying the grammar</w:t>
      </w:r>
      <w:r w:rsidRPr="00AF71BE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ab/>
        <w:t>_________________________________________</w:t>
      </w:r>
    </w:p>
    <w:p w:rsidR="00186258" w:rsidRDefault="00186258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680C9E" w:rsidRDefault="00680C9E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680C9E" w:rsidRDefault="00680C9E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785A74" w:rsidRDefault="00785A74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785A74" w:rsidRPr="00AF71BE" w:rsidRDefault="00785A74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D31A6C" w:rsidRPr="00AF71BE" w:rsidRDefault="00BD1B87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18"/>
          <w:szCs w:val="18"/>
        </w:rPr>
      </w:pPr>
      <w:r w:rsidRPr="00AF71BE">
        <w:rPr>
          <w:rFonts w:ascii="Comic Sans MS" w:hAnsi="Comic Sans MS"/>
          <w:b/>
          <w:sz w:val="18"/>
          <w:szCs w:val="18"/>
        </w:rPr>
        <w:lastRenderedPageBreak/>
        <w:t>¿</w:t>
      </w:r>
      <w:proofErr w:type="gramStart"/>
      <w:r w:rsidRPr="00AF71BE">
        <w:rPr>
          <w:rFonts w:ascii="Comic Sans MS" w:hAnsi="Comic Sans MS"/>
          <w:b/>
          <w:sz w:val="18"/>
          <w:szCs w:val="18"/>
        </w:rPr>
        <w:t>SER  o</w:t>
      </w:r>
      <w:proofErr w:type="gramEnd"/>
      <w:r w:rsidRPr="00AF71BE">
        <w:rPr>
          <w:rFonts w:ascii="Comic Sans MS" w:hAnsi="Comic Sans MS"/>
          <w:b/>
          <w:sz w:val="18"/>
          <w:szCs w:val="18"/>
        </w:rPr>
        <w:t xml:space="preserve">  ESTAR?</w:t>
      </w:r>
    </w:p>
    <w:p w:rsidR="00D31A6C" w:rsidRPr="00AF71BE" w:rsidRDefault="00BD1B87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18"/>
          <w:szCs w:val="18"/>
        </w:rPr>
      </w:pPr>
      <w:r w:rsidRPr="00AF71BE">
        <w:rPr>
          <w:rFonts w:ascii="Comic Sans MS" w:hAnsi="Comic Sans MS"/>
          <w:b/>
          <w:sz w:val="18"/>
          <w:szCs w:val="18"/>
        </w:rPr>
        <w:t>SER = to be (_____</w:t>
      </w:r>
      <w:r w:rsidR="00532D0E" w:rsidRPr="00AF71BE">
        <w:rPr>
          <w:rFonts w:ascii="Comic Sans MS" w:hAnsi="Comic Sans MS"/>
          <w:b/>
          <w:sz w:val="18"/>
          <w:szCs w:val="18"/>
        </w:rPr>
        <w:t>___________)</w:t>
      </w:r>
      <w:r w:rsidR="00532D0E" w:rsidRPr="00AF71BE">
        <w:rPr>
          <w:rFonts w:ascii="Comic Sans MS" w:hAnsi="Comic Sans MS"/>
          <w:b/>
          <w:sz w:val="18"/>
          <w:szCs w:val="18"/>
        </w:rPr>
        <w:tab/>
        <w:t xml:space="preserve">      </w:t>
      </w:r>
      <w:r w:rsidRPr="00AF71BE">
        <w:rPr>
          <w:rFonts w:ascii="Comic Sans MS" w:hAnsi="Comic Sans MS"/>
          <w:b/>
          <w:sz w:val="18"/>
          <w:szCs w:val="18"/>
        </w:rPr>
        <w:t>ESTAR</w:t>
      </w:r>
      <w:r w:rsidR="00532D0E" w:rsidRPr="00AF71BE">
        <w:rPr>
          <w:rFonts w:ascii="Comic Sans MS" w:hAnsi="Comic Sans MS"/>
          <w:b/>
          <w:sz w:val="18"/>
          <w:szCs w:val="18"/>
        </w:rPr>
        <w:t xml:space="preserve"> = to be (________________</w:t>
      </w:r>
      <w:r w:rsidRPr="00AF71BE">
        <w:rPr>
          <w:rFonts w:ascii="Comic Sans MS" w:hAnsi="Comic Sans MS"/>
          <w:b/>
          <w:sz w:val="18"/>
          <w:szCs w:val="18"/>
        </w:rPr>
        <w:t>)</w:t>
      </w:r>
    </w:p>
    <w:p w:rsidR="00D31A6C" w:rsidRPr="00AF71BE" w:rsidRDefault="00AF71BE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>Conjugate:</w:t>
      </w:r>
    </w:p>
    <w:p w:rsidR="00186258" w:rsidRDefault="00BD1B87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>Present:</w:t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3C40C5" w:rsidRPr="00AF71BE">
        <w:rPr>
          <w:rFonts w:ascii="Comic Sans MS" w:hAnsi="Comic Sans MS"/>
          <w:sz w:val="18"/>
          <w:szCs w:val="18"/>
        </w:rPr>
        <w:tab/>
      </w:r>
      <w:r w:rsidR="00186258" w:rsidRPr="00AF71BE">
        <w:rPr>
          <w:rFonts w:ascii="Comic Sans MS" w:hAnsi="Comic Sans MS"/>
          <w:sz w:val="18"/>
          <w:szCs w:val="18"/>
        </w:rPr>
        <w:t>Preterit:</w:t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186258" w:rsidRPr="00AF71BE">
        <w:rPr>
          <w:rFonts w:ascii="Comic Sans MS" w:hAnsi="Comic Sans MS"/>
          <w:sz w:val="18"/>
          <w:szCs w:val="18"/>
        </w:rPr>
        <w:tab/>
      </w:r>
      <w:r w:rsidR="00186258" w:rsidRPr="00AF71BE">
        <w:rPr>
          <w:rFonts w:ascii="Comic Sans MS" w:hAnsi="Comic Sans MS"/>
          <w:sz w:val="18"/>
          <w:szCs w:val="18"/>
        </w:rPr>
        <w:tab/>
      </w:r>
      <w:r w:rsidRPr="00AF71BE">
        <w:rPr>
          <w:rFonts w:ascii="Comic Sans MS" w:hAnsi="Comic Sans MS"/>
          <w:sz w:val="18"/>
          <w:szCs w:val="18"/>
        </w:rPr>
        <w:t>Imperfect:</w:t>
      </w:r>
    </w:p>
    <w:p w:rsidR="00680C9E" w:rsidRDefault="00680C9E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680C9E" w:rsidRDefault="00680C9E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680C9E" w:rsidRDefault="00680C9E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680C9E" w:rsidRPr="00AF71BE" w:rsidRDefault="00680C9E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AF71BE" w:rsidRPr="00AF71BE" w:rsidRDefault="00AF71BE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D31A6C" w:rsidRPr="00AF71BE" w:rsidRDefault="00D31A6C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AF71BE">
        <w:rPr>
          <w:rFonts w:ascii="Comic Sans MS" w:hAnsi="Comic Sans MS"/>
          <w:sz w:val="18"/>
          <w:szCs w:val="18"/>
        </w:rPr>
        <w:t>In general: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505"/>
        <w:gridCol w:w="4505"/>
      </w:tblGrid>
      <w:tr w:rsidR="00D31A6C" w:rsidRPr="00AF71BE" w:rsidTr="003B5F23">
        <w:trPr>
          <w:cantSplit/>
          <w:trHeight w:val="35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>Ser</w:t>
            </w:r>
            <w:proofErr w:type="spellEnd"/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 xml:space="preserve"> is used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>example</w:t>
            </w:r>
          </w:p>
        </w:tc>
      </w:tr>
      <w:tr w:rsidR="00D31A6C" w:rsidRPr="00AF71BE" w:rsidTr="003B5F23">
        <w:trPr>
          <w:cantSplit/>
          <w:trHeight w:val="84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 xml:space="preserve">To give time of the day or year, the </w:t>
            </w: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>month, the date and the day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</w:tr>
      <w:tr w:rsidR="00D31A6C" w:rsidRPr="00AF71BE" w:rsidTr="003B5F23">
        <w:trPr>
          <w:cantSplit/>
          <w:trHeight w:val="84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>To describe physical or personality traits</w:t>
            </w: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</w:tr>
      <w:tr w:rsidR="00D31A6C" w:rsidRPr="00AF71BE" w:rsidTr="003B5F23">
        <w:trPr>
          <w:cantSplit/>
          <w:trHeight w:val="84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To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indicate</w:t>
            </w:r>
            <w:proofErr w:type="spellEnd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="00BD1B87"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profession</w:t>
            </w:r>
            <w:proofErr w:type="spellEnd"/>
            <w:r w:rsidR="00BD1B87"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 </w:t>
            </w: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</w:tc>
      </w:tr>
      <w:tr w:rsidR="00D31A6C" w:rsidRPr="00AF71BE" w:rsidTr="003B5F23">
        <w:trPr>
          <w:cantSplit/>
          <w:trHeight w:val="84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To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indicate</w:t>
            </w:r>
            <w:proofErr w:type="spellEnd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origin</w:t>
            </w:r>
            <w:proofErr w:type="spellEnd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 and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nationality</w:t>
            </w:r>
            <w:proofErr w:type="spellEnd"/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</w:tc>
      </w:tr>
      <w:tr w:rsidR="00D31A6C" w:rsidRPr="00AF71BE" w:rsidTr="003B5F23">
        <w:trPr>
          <w:cantSplit/>
          <w:trHeight w:val="84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To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indicate</w:t>
            </w:r>
            <w:proofErr w:type="spellEnd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relationship</w:t>
            </w:r>
            <w:proofErr w:type="spellEnd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 </w:t>
            </w: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</w:p>
        </w:tc>
      </w:tr>
    </w:tbl>
    <w:p w:rsidR="00D31A6C" w:rsidRPr="00AF71BE" w:rsidRDefault="00D31A6C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D31A6C" w:rsidRPr="00AF71BE" w:rsidRDefault="00D31A6C" w:rsidP="00D31A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4505"/>
        <w:gridCol w:w="4505"/>
      </w:tblGrid>
      <w:tr w:rsidR="00D31A6C" w:rsidRPr="00AF71BE" w:rsidTr="003B5F23">
        <w:trPr>
          <w:cantSplit/>
          <w:trHeight w:val="35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Estar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is</w:t>
            </w:r>
            <w:proofErr w:type="spellEnd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 xml:space="preserve"> </w:t>
            </w: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used</w:t>
            </w:r>
            <w:proofErr w:type="spellEnd"/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val="es-ES_tradnl" w:eastAsia="es-ES"/>
              </w:rPr>
            </w:pPr>
            <w:proofErr w:type="spellStart"/>
            <w:r w:rsidRPr="00AF71BE">
              <w:rPr>
                <w:rFonts w:ascii="Comic Sans MS" w:hAnsi="Comic Sans MS"/>
                <w:sz w:val="18"/>
                <w:szCs w:val="18"/>
                <w:lang w:val="es-ES_tradnl" w:eastAsia="es-ES"/>
              </w:rPr>
              <w:t>example</w:t>
            </w:r>
            <w:proofErr w:type="spellEnd"/>
          </w:p>
        </w:tc>
      </w:tr>
      <w:tr w:rsidR="00D31A6C" w:rsidRPr="00AF71BE" w:rsidTr="003B5F23">
        <w:trPr>
          <w:cantSplit/>
          <w:trHeight w:val="112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>to tell where someone or something is located at a given moment</w:t>
            </w: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</w:tr>
      <w:tr w:rsidR="00D31A6C" w:rsidRPr="00AF71BE" w:rsidTr="003B5F23">
        <w:trPr>
          <w:cantSplit/>
          <w:trHeight w:val="84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>is used to talk about the feelings</w:t>
            </w: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</w:tr>
      <w:tr w:rsidR="00D31A6C" w:rsidRPr="00AF71BE" w:rsidTr="003B5F23">
        <w:trPr>
          <w:cantSplit/>
          <w:trHeight w:val="1120"/>
        </w:trPr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  <w:r w:rsidRPr="00AF71BE">
              <w:rPr>
                <w:rFonts w:ascii="Comic Sans MS" w:hAnsi="Comic Sans MS"/>
                <w:sz w:val="18"/>
                <w:szCs w:val="18"/>
                <w:lang w:eastAsia="es-ES"/>
              </w:rPr>
              <w:t>is used to form the present/past progressive</w:t>
            </w:r>
          </w:p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31A6C" w:rsidRPr="00AF71BE" w:rsidRDefault="00D31A6C" w:rsidP="00D31A6C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  <w:lang w:eastAsia="es-ES"/>
              </w:rPr>
            </w:pPr>
          </w:p>
        </w:tc>
      </w:tr>
    </w:tbl>
    <w:p w:rsidR="00186258" w:rsidRDefault="00186258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186258" w:rsidRDefault="00186258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</w:p>
    <w:p w:rsidR="00AF71BE" w:rsidRPr="00F73808" w:rsidRDefault="00680C9E" w:rsidP="00680C9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>
        <w:rPr>
          <w:rFonts w:ascii="Comic Sans MS" w:hAnsi="Comic Sans MS"/>
          <w:sz w:val="18"/>
          <w:szCs w:val="18"/>
        </w:rPr>
        <w:t>Practice</w:t>
      </w:r>
    </w:p>
    <w:p w:rsidR="00680C9E" w:rsidRPr="00F73808" w:rsidRDefault="00F7380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María</w:t>
      </w:r>
      <w:r w:rsidR="00846FC8" w:rsidRPr="00F73808">
        <w:rPr>
          <w:rFonts w:ascii="Comic Sans MS" w:hAnsi="Comic Sans MS"/>
          <w:sz w:val="18"/>
          <w:szCs w:val="18"/>
          <w:lang w:val="es-ES"/>
        </w:rPr>
        <w:t xml:space="preserve"> _______________en la clase de </w:t>
      </w:r>
      <w:r w:rsidRPr="00F73808">
        <w:rPr>
          <w:rFonts w:ascii="Comic Sans MS" w:hAnsi="Comic Sans MS"/>
          <w:sz w:val="18"/>
          <w:szCs w:val="18"/>
          <w:lang w:val="es-ES"/>
        </w:rPr>
        <w:t xml:space="preserve">español. </w:t>
      </w:r>
    </w:p>
    <w:p w:rsidR="00846FC8" w:rsidRPr="00F73808" w:rsidRDefault="00846F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Ella ____________________escribiendo verbos, verbos, verbos de Nuevo</w:t>
      </w:r>
      <w:proofErr w:type="gramStart"/>
      <w:r w:rsidRPr="00F73808">
        <w:rPr>
          <w:rFonts w:ascii="Comic Sans MS" w:hAnsi="Comic Sans MS"/>
          <w:sz w:val="18"/>
          <w:szCs w:val="18"/>
          <w:lang w:val="es-ES"/>
        </w:rPr>
        <w:t>..</w:t>
      </w:r>
      <w:proofErr w:type="gramEnd"/>
    </w:p>
    <w:p w:rsidR="00846FC8" w:rsidRPr="00F73808" w:rsidRDefault="00846F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Su maestro __________________de Espa</w:t>
      </w:r>
      <w:r w:rsidR="00E02CC8" w:rsidRPr="00F73808">
        <w:rPr>
          <w:rFonts w:ascii="Comic Sans MS" w:hAnsi="Comic Sans MS"/>
          <w:sz w:val="18"/>
          <w:szCs w:val="18"/>
          <w:lang w:val="es-ES"/>
        </w:rPr>
        <w:t xml:space="preserve">ña. </w:t>
      </w:r>
    </w:p>
    <w:p w:rsidR="00E02CC8" w:rsidRPr="00F73808" w:rsidRDefault="00E02C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Hoy _____________lunes. El 24 de mayo</w:t>
      </w:r>
    </w:p>
    <w:p w:rsidR="00E02CC8" w:rsidRPr="00F73808" w:rsidRDefault="00E02C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 xml:space="preserve">Su maestro _______________muy </w:t>
      </w:r>
      <w:r w:rsidR="00F73808" w:rsidRPr="00F73808">
        <w:rPr>
          <w:rFonts w:ascii="Comic Sans MS" w:hAnsi="Comic Sans MS"/>
          <w:sz w:val="18"/>
          <w:szCs w:val="18"/>
          <w:lang w:val="es-ES"/>
        </w:rPr>
        <w:t>simpático</w:t>
      </w:r>
      <w:r w:rsidRPr="00F73808">
        <w:rPr>
          <w:rFonts w:ascii="Comic Sans MS" w:hAnsi="Comic Sans MS"/>
          <w:sz w:val="18"/>
          <w:szCs w:val="18"/>
          <w:lang w:val="es-ES"/>
        </w:rPr>
        <w:t xml:space="preserve"> y cómica.</w:t>
      </w:r>
    </w:p>
    <w:p w:rsidR="00E02CC8" w:rsidRPr="00F73808" w:rsidRDefault="00E02C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Ese hombre _____________ el papá de María</w:t>
      </w:r>
    </w:p>
    <w:p w:rsidR="00E02CC8" w:rsidRPr="00F73808" w:rsidRDefault="00E02C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La chica ______________muy enferma. Ella ______________en su cama.</w:t>
      </w:r>
    </w:p>
    <w:p w:rsidR="00E02CC8" w:rsidRPr="00F73808" w:rsidRDefault="00E02C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Nosotros _________________ jugando en el partido.</w:t>
      </w:r>
    </w:p>
    <w:p w:rsidR="00E02CC8" w:rsidRPr="00F73808" w:rsidRDefault="00E02CC8" w:rsidP="00846F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__________las once de la noche.</w:t>
      </w:r>
    </w:p>
    <w:p w:rsidR="00186258" w:rsidRPr="00F73808" w:rsidRDefault="00E02CC8" w:rsidP="00E02CC8">
      <w:pPr>
        <w:pStyle w:val="ListParagraph"/>
        <w:numPr>
          <w:ilvl w:val="3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  <w:r w:rsidRPr="00F73808">
        <w:rPr>
          <w:rFonts w:ascii="Comic Sans MS" w:hAnsi="Comic Sans MS"/>
          <w:sz w:val="18"/>
          <w:szCs w:val="18"/>
          <w:lang w:val="es-ES"/>
        </w:rPr>
        <w:t>Sra. Chavarría _________________Mexicana.</w:t>
      </w:r>
    </w:p>
    <w:p w:rsidR="003C26F3" w:rsidRPr="000D36B5" w:rsidRDefault="00BD1B87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0D36B5">
        <w:rPr>
          <w:rFonts w:ascii="Comic Sans MS" w:hAnsi="Comic Sans MS"/>
          <w:b/>
          <w:sz w:val="32"/>
          <w:szCs w:val="32"/>
          <w:u w:val="single"/>
        </w:rPr>
        <w:lastRenderedPageBreak/>
        <w:t>PRETERIT</w:t>
      </w:r>
      <w:r w:rsidR="003C40C5">
        <w:rPr>
          <w:rFonts w:ascii="Comic Sans MS" w:hAnsi="Comic Sans MS"/>
          <w:b/>
          <w:sz w:val="32"/>
          <w:szCs w:val="32"/>
          <w:u w:val="single"/>
        </w:rPr>
        <w:t>E</w:t>
      </w:r>
      <w:r w:rsidRPr="000D36B5">
        <w:rPr>
          <w:rFonts w:ascii="Comic Sans MS" w:hAnsi="Comic Sans MS"/>
          <w:b/>
          <w:sz w:val="32"/>
          <w:szCs w:val="32"/>
          <w:u w:val="single"/>
        </w:rPr>
        <w:t xml:space="preserve"> TENSE</w:t>
      </w:r>
    </w:p>
    <w:p w:rsidR="00595717" w:rsidRPr="00186258" w:rsidRDefault="00595717" w:rsidP="003B0514">
      <w:pPr>
        <w:pStyle w:val="ListParagraph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</w:rPr>
        <w:t>What are the regular forms</w:t>
      </w:r>
      <w:r w:rsidR="005972FC" w:rsidRPr="00186258">
        <w:rPr>
          <w:rFonts w:ascii="Comic Sans MS" w:hAnsi="Comic Sans MS"/>
          <w:szCs w:val="22"/>
        </w:rPr>
        <w:t xml:space="preserve"> of the </w:t>
      </w:r>
      <w:r w:rsidR="00424249" w:rsidRPr="00186258">
        <w:rPr>
          <w:rFonts w:ascii="Comic Sans MS" w:hAnsi="Comic Sans MS"/>
          <w:szCs w:val="22"/>
        </w:rPr>
        <w:t>Preterit?</w:t>
      </w:r>
      <w:r w:rsidRPr="00186258">
        <w:rPr>
          <w:rFonts w:ascii="Comic Sans MS" w:hAnsi="Comic Sans MS"/>
          <w:szCs w:val="22"/>
        </w:rPr>
        <w:t xml:space="preserve"> Conjugate to demonstrate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595717" w:rsidRPr="00186258" w:rsidTr="004D5406">
        <w:trPr>
          <w:cantSplit/>
          <w:trHeight w:val="47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Verbos “-</w:t>
            </w:r>
            <w:proofErr w:type="spellStart"/>
            <w:r w:rsidRPr="00186258">
              <w:rPr>
                <w:rFonts w:ascii="Comic Sans MS" w:hAnsi="Comic Sans MS"/>
                <w:szCs w:val="22"/>
              </w:rPr>
              <w:t>ar</w:t>
            </w:r>
            <w:proofErr w:type="spellEnd"/>
            <w:r w:rsidRPr="00186258">
              <w:rPr>
                <w:rFonts w:ascii="Comic Sans MS" w:hAnsi="Comic Sans MS"/>
                <w:szCs w:val="22"/>
              </w:rPr>
              <w:t>”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Verbos “</w:t>
            </w:r>
            <w:proofErr w:type="spellStart"/>
            <w:r w:rsidRPr="00186258">
              <w:rPr>
                <w:rFonts w:ascii="Comic Sans MS" w:hAnsi="Comic Sans MS"/>
                <w:szCs w:val="22"/>
              </w:rPr>
              <w:t>er</w:t>
            </w:r>
            <w:proofErr w:type="spellEnd"/>
            <w:r w:rsidRPr="00186258">
              <w:rPr>
                <w:rFonts w:ascii="Comic Sans MS" w:hAnsi="Comic Sans MS"/>
                <w:szCs w:val="22"/>
              </w:rPr>
              <w:t>”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Verbos “-ir”</w:t>
            </w:r>
          </w:p>
        </w:tc>
      </w:tr>
      <w:tr w:rsidR="00595717" w:rsidRPr="00186258" w:rsidTr="004D5406">
        <w:trPr>
          <w:cantSplit/>
          <w:trHeight w:val="35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yo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Hablé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Comí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7F3770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</w:t>
            </w:r>
            <w:r w:rsidR="00595717" w:rsidRPr="00186258">
              <w:rPr>
                <w:rFonts w:ascii="Comic Sans MS" w:hAnsi="Comic Sans MS"/>
                <w:szCs w:val="22"/>
              </w:rPr>
              <w:t>iví</w:t>
            </w:r>
          </w:p>
        </w:tc>
      </w:tr>
      <w:tr w:rsidR="00595717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tú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595717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él, ella, usted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595717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Nosotros/nosotras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595717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Vosotros/vosotras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595717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b/>
                <w:szCs w:val="22"/>
              </w:rPr>
            </w:pPr>
            <w:r w:rsidRPr="00186258">
              <w:rPr>
                <w:rFonts w:ascii="Comic Sans MS" w:hAnsi="Comic Sans MS"/>
                <w:b/>
                <w:szCs w:val="22"/>
              </w:rPr>
              <w:t>ellos/ellas/ustedes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b/>
                <w:szCs w:val="22"/>
              </w:rPr>
            </w:pPr>
          </w:p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717" w:rsidRPr="00186258" w:rsidRDefault="00595717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b/>
                <w:szCs w:val="22"/>
              </w:rPr>
            </w:pPr>
          </w:p>
        </w:tc>
      </w:tr>
    </w:tbl>
    <w:p w:rsidR="003B0514" w:rsidRPr="00186258" w:rsidRDefault="003B0514" w:rsidP="003B0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Cs w:val="22"/>
        </w:rPr>
      </w:pPr>
    </w:p>
    <w:p w:rsidR="003B0514" w:rsidRPr="00186258" w:rsidRDefault="003B0514" w:rsidP="003B0514">
      <w:pPr>
        <w:pStyle w:val="ListParagraph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Cs w:val="22"/>
        </w:rPr>
      </w:pPr>
      <w:r w:rsidRPr="00186258">
        <w:rPr>
          <w:rFonts w:ascii="Comic Sans MS" w:hAnsi="Comic Sans MS"/>
          <w:b/>
          <w:szCs w:val="22"/>
        </w:rPr>
        <w:t xml:space="preserve"> Verbs that end in: -car, -gar, </w:t>
      </w:r>
      <w:r w:rsidR="00424249" w:rsidRPr="00186258">
        <w:rPr>
          <w:rFonts w:ascii="Comic Sans MS" w:hAnsi="Comic Sans MS"/>
          <w:b/>
          <w:szCs w:val="22"/>
        </w:rPr>
        <w:t>and -</w:t>
      </w:r>
      <w:proofErr w:type="spellStart"/>
      <w:r w:rsidRPr="00186258">
        <w:rPr>
          <w:rFonts w:ascii="Comic Sans MS" w:hAnsi="Comic Sans MS"/>
          <w:b/>
          <w:szCs w:val="22"/>
        </w:rPr>
        <w:t>zar</w:t>
      </w:r>
      <w:proofErr w:type="spellEnd"/>
      <w:r w:rsidRPr="00186258">
        <w:rPr>
          <w:rFonts w:ascii="Comic Sans MS" w:hAnsi="Comic Sans MS"/>
          <w:b/>
          <w:szCs w:val="22"/>
        </w:rPr>
        <w:t xml:space="preserve"> change because of auditory reasons in the ______ </w:t>
      </w:r>
      <w:r w:rsidR="007F3770" w:rsidRPr="00186258">
        <w:rPr>
          <w:rFonts w:ascii="Comic Sans MS" w:hAnsi="Comic Sans MS"/>
          <w:b/>
          <w:szCs w:val="22"/>
        </w:rPr>
        <w:t>form</w:t>
      </w:r>
      <w:r w:rsidRPr="00186258">
        <w:rPr>
          <w:rFonts w:ascii="Comic Sans MS" w:hAnsi="Comic Sans MS"/>
          <w:b/>
          <w:szCs w:val="22"/>
        </w:rPr>
        <w:t xml:space="preserve"> in the preterit. Conjugate the following verbs to demonstrate the change </w:t>
      </w: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3B0514" w:rsidRPr="00186258" w:rsidTr="00F65E8F">
        <w:trPr>
          <w:cantSplit/>
          <w:trHeight w:val="47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 xml:space="preserve">c      </w:t>
            </w:r>
            <w:proofErr w:type="spellStart"/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qu</w:t>
            </w:r>
            <w:proofErr w:type="spellEnd"/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 xml:space="preserve">g      </w:t>
            </w:r>
            <w:proofErr w:type="spellStart"/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gu</w:t>
            </w:r>
            <w:proofErr w:type="spellEnd"/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z     c</w:t>
            </w:r>
          </w:p>
        </w:tc>
      </w:tr>
      <w:tr w:rsidR="003B0514" w:rsidRPr="00186258" w:rsidTr="00F65E8F">
        <w:trPr>
          <w:cantSplit/>
          <w:trHeight w:val="35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buscar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llegar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almorzar</w:t>
            </w:r>
          </w:p>
        </w:tc>
      </w:tr>
      <w:tr w:rsidR="003B0514" w:rsidRPr="00186258" w:rsidTr="00F65E8F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yo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</w:tr>
      <w:tr w:rsidR="003B0514" w:rsidRPr="00186258" w:rsidTr="00F65E8F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tú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</w:tr>
      <w:tr w:rsidR="003B0514" w:rsidRPr="00186258" w:rsidTr="00F65E8F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él, ella, usted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/>
                <w:szCs w:val="22"/>
                <w:lang w:val="es-ES_tradnl" w:eastAsia="es-ES"/>
              </w:rPr>
            </w:pPr>
          </w:p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</w:tr>
      <w:tr w:rsidR="003B0514" w:rsidRPr="00186258" w:rsidTr="00F65E8F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Nosotros/nosotras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</w:tr>
      <w:tr w:rsidR="003B0514" w:rsidRPr="00186258" w:rsidTr="00F65E8F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Vosotros/vosotras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</w:tr>
      <w:tr w:rsidR="003B0514" w:rsidRPr="00186258" w:rsidTr="00F65E8F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  <w:r w:rsidRPr="00186258">
              <w:rPr>
                <w:rFonts w:ascii="Comic Sans MS" w:hAnsi="Comic Sans MS"/>
                <w:szCs w:val="22"/>
                <w:lang w:val="es-ES_tradnl" w:eastAsia="es-ES"/>
              </w:rPr>
              <w:t>ellos/ellas/ustedes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0514" w:rsidRPr="00186258" w:rsidRDefault="003B0514" w:rsidP="003B0514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spacing w:after="0" w:line="240" w:lineRule="auto"/>
              <w:jc w:val="center"/>
              <w:rPr>
                <w:rFonts w:ascii="Comic Sans MS" w:hAnsi="Comic Sans MS"/>
                <w:szCs w:val="22"/>
                <w:lang w:val="es-ES_tradnl" w:eastAsia="es-ES"/>
              </w:rPr>
            </w:pPr>
          </w:p>
        </w:tc>
      </w:tr>
    </w:tbl>
    <w:p w:rsidR="003B0514" w:rsidRPr="00186258" w:rsidRDefault="003B0514" w:rsidP="003B0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3B0514" w:rsidRPr="00186258" w:rsidRDefault="003B0514" w:rsidP="003B0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</w:rPr>
        <w:t xml:space="preserve">List other </w:t>
      </w:r>
      <w:r w:rsidR="007F3770" w:rsidRPr="00186258">
        <w:rPr>
          <w:rFonts w:ascii="Comic Sans MS" w:hAnsi="Comic Sans MS"/>
          <w:szCs w:val="22"/>
        </w:rPr>
        <w:t xml:space="preserve">~CAR, ~GAR, ~ZAR </w:t>
      </w:r>
      <w:r w:rsidRPr="00186258">
        <w:rPr>
          <w:rFonts w:ascii="Comic Sans MS" w:hAnsi="Comic Sans MS"/>
          <w:szCs w:val="22"/>
        </w:rPr>
        <w:t>verbs that follow the above pattern:</w:t>
      </w:r>
    </w:p>
    <w:p w:rsidR="007F3770" w:rsidRPr="00186258" w:rsidRDefault="007F3770" w:rsidP="003B05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7F3770" w:rsidRPr="00186258" w:rsidRDefault="007F3770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532D0E" w:rsidRPr="00186258" w:rsidRDefault="00532D0E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186258" w:rsidRPr="00992F6D" w:rsidRDefault="00186258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4"/>
        </w:rPr>
      </w:pPr>
      <w:r>
        <w:rPr>
          <w:rFonts w:ascii="Comic Sans MS" w:hAnsi="Comic Sans MS"/>
          <w:b/>
          <w:sz w:val="24"/>
        </w:rPr>
        <w:t>C</w:t>
      </w:r>
      <w:r w:rsidRPr="00992F6D">
        <w:rPr>
          <w:rFonts w:ascii="Comic Sans MS" w:hAnsi="Comic Sans MS"/>
          <w:b/>
          <w:sz w:val="24"/>
        </w:rPr>
        <w:t xml:space="preserve">. Other irregular verbs in the </w:t>
      </w:r>
      <w:proofErr w:type="spellStart"/>
      <w:r w:rsidRPr="00992F6D">
        <w:rPr>
          <w:rFonts w:ascii="Comic Sans MS" w:hAnsi="Comic Sans MS"/>
          <w:b/>
          <w:sz w:val="24"/>
        </w:rPr>
        <w:t>preterit</w:t>
      </w:r>
      <w:r>
        <w:rPr>
          <w:rFonts w:ascii="Comic Sans MS" w:hAnsi="Comic Sans MS"/>
          <w:b/>
          <w:sz w:val="24"/>
        </w:rPr>
        <w:t>e</w:t>
      </w:r>
      <w:proofErr w:type="spellEnd"/>
    </w:p>
    <w:p w:rsidR="00186258" w:rsidRPr="00574768" w:rsidRDefault="00785A74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  <w:lang w:val="es-MX"/>
        </w:rPr>
      </w:pPr>
      <w:r w:rsidRPr="00574768">
        <w:rPr>
          <w:rFonts w:ascii="Comic Sans MS" w:hAnsi="Comic Sans MS"/>
          <w:sz w:val="24"/>
          <w:lang w:val="es-MX"/>
        </w:rPr>
        <w:t>Conjugate the following verbs;</w:t>
      </w:r>
    </w:p>
    <w:p w:rsidR="00186258" w:rsidRPr="000D36B5" w:rsidRDefault="00186258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  <w:lang w:val="es-ES"/>
        </w:rPr>
      </w:pPr>
      <w:r w:rsidRPr="000D36B5">
        <w:rPr>
          <w:rFonts w:ascii="Comic Sans MS" w:hAnsi="Comic Sans MS"/>
          <w:b/>
          <w:sz w:val="24"/>
          <w:u w:val="single"/>
          <w:lang w:val="es-ES"/>
        </w:rPr>
        <w:t>DAR</w:t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b/>
          <w:sz w:val="24"/>
          <w:u w:val="single"/>
          <w:lang w:val="es-ES"/>
        </w:rPr>
        <w:t>IR</w:t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b/>
          <w:sz w:val="24"/>
          <w:u w:val="single"/>
          <w:lang w:val="es-ES"/>
        </w:rPr>
        <w:t>SER</w:t>
      </w:r>
      <w:r w:rsidRPr="000D36B5">
        <w:rPr>
          <w:rFonts w:ascii="Comic Sans MS" w:hAnsi="Comic Sans MS"/>
          <w:b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sz w:val="24"/>
          <w:lang w:val="es-ES"/>
        </w:rPr>
        <w:tab/>
      </w:r>
      <w:r w:rsidRPr="000D36B5">
        <w:rPr>
          <w:rFonts w:ascii="Comic Sans MS" w:hAnsi="Comic Sans MS"/>
          <w:b/>
          <w:sz w:val="24"/>
          <w:u w:val="single"/>
          <w:lang w:val="es-ES"/>
        </w:rPr>
        <w:t>HACER</w:t>
      </w:r>
    </w:p>
    <w:p w:rsidR="00532D0E" w:rsidRPr="00186258" w:rsidRDefault="00532D0E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</w:p>
    <w:p w:rsidR="00532D0E" w:rsidRPr="00186258" w:rsidRDefault="00532D0E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36"/>
          <w:lang w:val="es-ES"/>
        </w:rPr>
      </w:pPr>
    </w:p>
    <w:p w:rsidR="00992F6D" w:rsidRPr="00186258" w:rsidRDefault="00992F6D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36"/>
          <w:lang w:val="es-ES"/>
        </w:rPr>
      </w:pPr>
    </w:p>
    <w:p w:rsidR="00186258" w:rsidRPr="00186258" w:rsidRDefault="00186258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36"/>
          <w:lang w:val="es-ES"/>
        </w:rPr>
      </w:pPr>
    </w:p>
    <w:p w:rsidR="00186258" w:rsidRPr="00186258" w:rsidRDefault="00186258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</w:p>
    <w:p w:rsidR="007F3770" w:rsidRPr="00186258" w:rsidRDefault="00186258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Cs w:val="22"/>
          <w:lang w:val="es-ES"/>
        </w:rPr>
      </w:pPr>
      <w:r w:rsidRPr="00186258">
        <w:rPr>
          <w:rFonts w:ascii="Comic Sans MS" w:hAnsi="Comic Sans MS"/>
          <w:b/>
          <w:szCs w:val="22"/>
          <w:lang w:val="es-ES"/>
        </w:rPr>
        <w:lastRenderedPageBreak/>
        <w:t>D</w:t>
      </w:r>
      <w:r w:rsidR="00B45463" w:rsidRPr="00186258">
        <w:rPr>
          <w:rFonts w:ascii="Comic Sans MS" w:hAnsi="Comic Sans MS"/>
          <w:b/>
          <w:szCs w:val="22"/>
          <w:lang w:val="es-ES"/>
        </w:rPr>
        <w:t xml:space="preserve">. </w:t>
      </w:r>
      <w:r w:rsidR="007F3770" w:rsidRPr="00186258">
        <w:rPr>
          <w:rFonts w:ascii="Comic Sans MS" w:hAnsi="Comic Sans MS"/>
          <w:b/>
          <w:szCs w:val="22"/>
          <w:lang w:val="es-ES"/>
        </w:rPr>
        <w:t>IREGULAR PRETERIT</w:t>
      </w:r>
      <w:r>
        <w:rPr>
          <w:rFonts w:ascii="Comic Sans MS" w:hAnsi="Comic Sans MS"/>
          <w:b/>
          <w:szCs w:val="22"/>
          <w:lang w:val="es-ES"/>
        </w:rPr>
        <w:t>E</w:t>
      </w:r>
      <w:r w:rsidR="00B45463" w:rsidRPr="00186258">
        <w:rPr>
          <w:rFonts w:ascii="Comic Sans MS" w:hAnsi="Comic Sans MS"/>
          <w:b/>
          <w:szCs w:val="22"/>
          <w:lang w:val="es-ES"/>
        </w:rPr>
        <w:t xml:space="preserve"> – “U” </w:t>
      </w:r>
      <w:proofErr w:type="spellStart"/>
      <w:r w:rsidR="00B45463" w:rsidRPr="00186258">
        <w:rPr>
          <w:rFonts w:ascii="Comic Sans MS" w:hAnsi="Comic Sans MS"/>
          <w:b/>
          <w:szCs w:val="22"/>
          <w:lang w:val="es-ES"/>
        </w:rPr>
        <w:t>Verbs</w:t>
      </w:r>
      <w:proofErr w:type="spellEnd"/>
    </w:p>
    <w:p w:rsidR="00B45463" w:rsidRPr="00186258" w:rsidRDefault="00B45463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  <w:lang w:val="es-ES"/>
        </w:rPr>
        <w:tab/>
      </w:r>
      <w:r w:rsidRPr="00186258">
        <w:rPr>
          <w:rFonts w:ascii="Comic Sans MS" w:hAnsi="Comic Sans MS"/>
          <w:szCs w:val="22"/>
          <w:lang w:val="es-ES"/>
        </w:rPr>
        <w:tab/>
      </w:r>
      <w:r w:rsidRPr="00186258">
        <w:rPr>
          <w:rFonts w:ascii="Comic Sans MS" w:hAnsi="Comic Sans MS"/>
          <w:szCs w:val="22"/>
        </w:rPr>
        <w:t>Write in the stem change</w:t>
      </w:r>
      <w:r w:rsidRPr="00186258">
        <w:rPr>
          <w:rFonts w:ascii="Comic Sans MS" w:hAnsi="Comic Sans MS"/>
          <w:szCs w:val="22"/>
        </w:rPr>
        <w:tab/>
      </w:r>
      <w:r w:rsidRPr="00186258">
        <w:rPr>
          <w:rFonts w:ascii="Comic Sans MS" w:hAnsi="Comic Sans MS"/>
          <w:szCs w:val="22"/>
        </w:rPr>
        <w:tab/>
      </w:r>
      <w:r w:rsidRPr="00186258">
        <w:rPr>
          <w:rFonts w:ascii="Comic Sans MS" w:hAnsi="Comic Sans MS"/>
          <w:szCs w:val="22"/>
        </w:rPr>
        <w:tab/>
        <w:t>Write in the Preterit Endings</w:t>
      </w:r>
    </w:p>
    <w:p w:rsidR="007F3770" w:rsidRPr="00186258" w:rsidRDefault="007F3770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  <w:r w:rsidRPr="00186258">
        <w:rPr>
          <w:rFonts w:ascii="Comic Sans MS" w:hAnsi="Comic Sans MS"/>
          <w:szCs w:val="22"/>
          <w:lang w:val="es-ES"/>
        </w:rPr>
        <w:t>Andar</w:t>
      </w:r>
      <w:r w:rsidRPr="00186258">
        <w:rPr>
          <w:rFonts w:ascii="Comic Sans MS" w:hAnsi="Comic Sans MS"/>
          <w:szCs w:val="22"/>
          <w:lang w:val="es-ES"/>
        </w:rPr>
        <w:tab/>
      </w:r>
      <w:r w:rsidRPr="00186258">
        <w:rPr>
          <w:rFonts w:ascii="Comic Sans MS" w:hAnsi="Comic Sans MS"/>
          <w:szCs w:val="22"/>
          <w:lang w:val="es-ES"/>
        </w:rPr>
        <w:tab/>
        <w:t>__________</w:t>
      </w:r>
      <w:r w:rsidR="00B45463" w:rsidRPr="00186258">
        <w:rPr>
          <w:rFonts w:ascii="Comic Sans MS" w:hAnsi="Comic Sans MS"/>
          <w:szCs w:val="22"/>
          <w:lang w:val="es-ES"/>
        </w:rPr>
        <w:tab/>
      </w:r>
      <w:r w:rsidR="00B45463" w:rsidRPr="00186258">
        <w:rPr>
          <w:rFonts w:ascii="Comic Sans MS" w:hAnsi="Comic Sans MS"/>
          <w:szCs w:val="22"/>
          <w:lang w:val="es-ES"/>
        </w:rPr>
        <w:tab/>
      </w:r>
    </w:p>
    <w:p w:rsidR="007F3770" w:rsidRPr="00186258" w:rsidRDefault="007F3770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  <w:r w:rsidRPr="00186258">
        <w:rPr>
          <w:rFonts w:ascii="Comic Sans MS" w:hAnsi="Comic Sans MS"/>
          <w:szCs w:val="22"/>
          <w:lang w:val="es-ES"/>
        </w:rPr>
        <w:t>Tener</w:t>
      </w:r>
      <w:r w:rsidR="00B45463" w:rsidRPr="00186258">
        <w:rPr>
          <w:rFonts w:ascii="Comic Sans MS" w:hAnsi="Comic Sans MS"/>
          <w:szCs w:val="22"/>
          <w:lang w:val="es-ES"/>
        </w:rPr>
        <w:tab/>
      </w:r>
      <w:r w:rsidR="00B45463" w:rsidRPr="00186258">
        <w:rPr>
          <w:rFonts w:ascii="Comic Sans MS" w:hAnsi="Comic Sans MS"/>
          <w:szCs w:val="22"/>
          <w:lang w:val="es-ES"/>
        </w:rPr>
        <w:tab/>
        <w:t>__________</w:t>
      </w:r>
    </w:p>
    <w:tbl>
      <w:tblPr>
        <w:tblpPr w:leftFromText="180" w:rightFromText="180" w:vertAnchor="text" w:horzAnchor="page" w:tblpX="5293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295"/>
      </w:tblGrid>
      <w:tr w:rsidR="003B6EC5" w:rsidRPr="00186258" w:rsidTr="003B6EC5">
        <w:trPr>
          <w:trHeight w:val="625"/>
        </w:trPr>
        <w:tc>
          <w:tcPr>
            <w:tcW w:w="2340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</w:rPr>
            </w:pPr>
          </w:p>
        </w:tc>
        <w:tc>
          <w:tcPr>
            <w:tcW w:w="2295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</w:rPr>
            </w:pPr>
          </w:p>
        </w:tc>
      </w:tr>
      <w:tr w:rsidR="003B6EC5" w:rsidRPr="00186258" w:rsidTr="003B6EC5">
        <w:trPr>
          <w:trHeight w:val="630"/>
        </w:trPr>
        <w:tc>
          <w:tcPr>
            <w:tcW w:w="2340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</w:rPr>
            </w:pPr>
          </w:p>
        </w:tc>
        <w:tc>
          <w:tcPr>
            <w:tcW w:w="2295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</w:rPr>
            </w:pPr>
          </w:p>
        </w:tc>
      </w:tr>
      <w:tr w:rsidR="003B6EC5" w:rsidRPr="00186258" w:rsidTr="003B6EC5">
        <w:trPr>
          <w:trHeight w:val="885"/>
        </w:trPr>
        <w:tc>
          <w:tcPr>
            <w:tcW w:w="2340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</w:rPr>
            </w:pPr>
          </w:p>
        </w:tc>
        <w:tc>
          <w:tcPr>
            <w:tcW w:w="2295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</w:rPr>
            </w:pPr>
          </w:p>
        </w:tc>
      </w:tr>
    </w:tbl>
    <w:p w:rsidR="003D2A4D" w:rsidRPr="00186258" w:rsidRDefault="007F3770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  <w:r w:rsidRPr="00186258">
        <w:rPr>
          <w:rFonts w:ascii="Comic Sans MS" w:hAnsi="Comic Sans MS"/>
          <w:szCs w:val="22"/>
          <w:lang w:val="es-ES"/>
        </w:rPr>
        <w:t>Saber</w:t>
      </w:r>
      <w:r w:rsidR="00B45463" w:rsidRPr="00186258">
        <w:rPr>
          <w:rFonts w:ascii="Comic Sans MS" w:hAnsi="Comic Sans MS"/>
          <w:szCs w:val="22"/>
          <w:lang w:val="es-ES"/>
        </w:rPr>
        <w:tab/>
      </w:r>
      <w:r w:rsidR="00B45463" w:rsidRPr="00186258">
        <w:rPr>
          <w:rFonts w:ascii="Comic Sans MS" w:hAnsi="Comic Sans MS"/>
          <w:szCs w:val="22"/>
          <w:lang w:val="es-ES"/>
        </w:rPr>
        <w:tab/>
        <w:t>__________</w:t>
      </w:r>
    </w:p>
    <w:p w:rsidR="007F3770" w:rsidRPr="00186258" w:rsidRDefault="003D2A4D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  <w:r w:rsidRPr="00186258">
        <w:rPr>
          <w:rFonts w:ascii="Comic Sans MS" w:hAnsi="Comic Sans MS"/>
          <w:szCs w:val="22"/>
          <w:lang w:val="es-ES"/>
        </w:rPr>
        <w:t>Caber</w:t>
      </w:r>
      <w:r w:rsidRPr="00186258">
        <w:rPr>
          <w:rFonts w:ascii="Comic Sans MS" w:hAnsi="Comic Sans MS"/>
          <w:szCs w:val="22"/>
          <w:lang w:val="es-ES"/>
        </w:rPr>
        <w:tab/>
      </w:r>
      <w:r w:rsidRPr="00186258">
        <w:rPr>
          <w:rFonts w:ascii="Comic Sans MS" w:hAnsi="Comic Sans MS"/>
          <w:szCs w:val="22"/>
          <w:lang w:val="es-ES"/>
        </w:rPr>
        <w:tab/>
        <w:t>__________</w:t>
      </w:r>
      <w:r w:rsidR="00B45463" w:rsidRPr="00186258">
        <w:rPr>
          <w:rFonts w:ascii="Comic Sans MS" w:hAnsi="Comic Sans MS"/>
          <w:szCs w:val="22"/>
          <w:lang w:val="es-ES"/>
        </w:rPr>
        <w:tab/>
      </w:r>
      <w:r w:rsidRPr="00186258">
        <w:rPr>
          <w:rFonts w:ascii="Comic Sans MS" w:hAnsi="Comic Sans MS"/>
          <w:szCs w:val="22"/>
          <w:lang w:val="es-ES"/>
        </w:rPr>
        <w:t xml:space="preserve">         </w:t>
      </w:r>
      <w:r w:rsidR="00B45463" w:rsidRPr="00186258">
        <w:rPr>
          <w:rFonts w:ascii="Comic Sans MS" w:hAnsi="Comic Sans MS"/>
          <w:szCs w:val="22"/>
          <w:lang w:val="es-ES"/>
        </w:rPr>
        <w:tab/>
      </w:r>
      <w:r w:rsidR="00B45463" w:rsidRPr="00186258">
        <w:rPr>
          <w:rFonts w:ascii="Comic Sans MS" w:hAnsi="Comic Sans MS"/>
          <w:szCs w:val="22"/>
          <w:lang w:val="es-ES_tradnl"/>
        </w:rPr>
        <w:t>+</w:t>
      </w:r>
      <w:r w:rsidR="00B45463" w:rsidRPr="00186258">
        <w:rPr>
          <w:rFonts w:ascii="Comic Sans MS" w:hAnsi="Comic Sans MS"/>
          <w:szCs w:val="22"/>
          <w:lang w:val="es-ES_tradnl"/>
        </w:rPr>
        <w:tab/>
      </w:r>
      <w:r w:rsidR="00B45463" w:rsidRPr="00186258">
        <w:rPr>
          <w:rFonts w:ascii="Comic Sans MS" w:hAnsi="Comic Sans MS"/>
          <w:szCs w:val="22"/>
          <w:lang w:val="es-ES_tradnl"/>
        </w:rPr>
        <w:tab/>
      </w:r>
    </w:p>
    <w:p w:rsidR="007F3770" w:rsidRPr="00186258" w:rsidRDefault="00B45463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_tradnl"/>
        </w:rPr>
      </w:pPr>
      <w:r w:rsidRPr="00186258">
        <w:rPr>
          <w:rFonts w:ascii="Comic Sans MS" w:hAnsi="Comic Sans MS"/>
          <w:szCs w:val="22"/>
          <w:lang w:val="es-ES_tradnl"/>
        </w:rPr>
        <w:t>Estar</w:t>
      </w:r>
      <w:r w:rsidRPr="00186258">
        <w:rPr>
          <w:rFonts w:ascii="Comic Sans MS" w:hAnsi="Comic Sans MS"/>
          <w:szCs w:val="22"/>
          <w:lang w:val="es-ES_tradnl"/>
        </w:rPr>
        <w:tab/>
      </w:r>
      <w:r w:rsidRPr="00186258">
        <w:rPr>
          <w:rFonts w:ascii="Comic Sans MS" w:hAnsi="Comic Sans MS"/>
          <w:szCs w:val="22"/>
          <w:lang w:val="es-ES_tradnl"/>
        </w:rPr>
        <w:tab/>
        <w:t>__________</w:t>
      </w:r>
    </w:p>
    <w:p w:rsidR="00B45463" w:rsidRPr="00186258" w:rsidRDefault="00B45463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_tradnl"/>
        </w:rPr>
      </w:pPr>
      <w:r w:rsidRPr="00186258">
        <w:rPr>
          <w:rFonts w:ascii="Comic Sans MS" w:hAnsi="Comic Sans MS"/>
          <w:szCs w:val="22"/>
          <w:lang w:val="es-ES_tradnl"/>
        </w:rPr>
        <w:t>Poder</w:t>
      </w:r>
      <w:r w:rsidRPr="00186258">
        <w:rPr>
          <w:rFonts w:ascii="Comic Sans MS" w:hAnsi="Comic Sans MS"/>
          <w:szCs w:val="22"/>
          <w:lang w:val="es-ES_tradnl"/>
        </w:rPr>
        <w:tab/>
      </w:r>
      <w:r w:rsidRPr="00186258">
        <w:rPr>
          <w:rFonts w:ascii="Comic Sans MS" w:hAnsi="Comic Sans MS"/>
          <w:szCs w:val="22"/>
          <w:lang w:val="es-ES_tradnl"/>
        </w:rPr>
        <w:tab/>
        <w:t>__________</w:t>
      </w:r>
    </w:p>
    <w:p w:rsidR="00B45463" w:rsidRPr="00186258" w:rsidRDefault="00B45463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_tradnl"/>
        </w:rPr>
      </w:pPr>
      <w:r w:rsidRPr="00186258">
        <w:rPr>
          <w:rFonts w:ascii="Comic Sans MS" w:hAnsi="Comic Sans MS"/>
          <w:szCs w:val="22"/>
          <w:lang w:val="es-ES_tradnl"/>
        </w:rPr>
        <w:t>Poner</w:t>
      </w:r>
      <w:r w:rsidRPr="00186258">
        <w:rPr>
          <w:rFonts w:ascii="Comic Sans MS" w:hAnsi="Comic Sans MS"/>
          <w:szCs w:val="22"/>
          <w:lang w:val="es-ES_tradnl"/>
        </w:rPr>
        <w:tab/>
      </w:r>
      <w:r w:rsidRPr="00186258">
        <w:rPr>
          <w:rFonts w:ascii="Comic Sans MS" w:hAnsi="Comic Sans MS"/>
          <w:szCs w:val="22"/>
          <w:lang w:val="es-ES_tradnl"/>
        </w:rPr>
        <w:tab/>
        <w:t>__________</w:t>
      </w:r>
    </w:p>
    <w:p w:rsidR="00805307" w:rsidRPr="00186258" w:rsidRDefault="00805307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_tradnl"/>
        </w:rPr>
      </w:pPr>
      <w:r w:rsidRPr="00186258">
        <w:rPr>
          <w:rFonts w:ascii="Comic Sans MS" w:hAnsi="Comic Sans MS"/>
          <w:szCs w:val="22"/>
          <w:lang w:val="es-ES_tradnl"/>
        </w:rPr>
        <w:t>Venir</w:t>
      </w:r>
      <w:r w:rsidRPr="00186258">
        <w:rPr>
          <w:rFonts w:ascii="Comic Sans MS" w:hAnsi="Comic Sans MS"/>
          <w:szCs w:val="22"/>
          <w:lang w:val="es-ES_tradnl"/>
        </w:rPr>
        <w:tab/>
      </w:r>
      <w:r w:rsidRPr="00186258">
        <w:rPr>
          <w:rFonts w:ascii="Comic Sans MS" w:hAnsi="Comic Sans MS"/>
          <w:szCs w:val="22"/>
          <w:lang w:val="es-ES_tradnl"/>
        </w:rPr>
        <w:tab/>
        <w:t>__________</w:t>
      </w:r>
    </w:p>
    <w:p w:rsidR="00805307" w:rsidRPr="00186258" w:rsidRDefault="00805307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/>
        <w:rPr>
          <w:rFonts w:ascii="Comic Sans MS" w:hAnsi="Comic Sans MS"/>
          <w:szCs w:val="22"/>
          <w:lang w:val="es-ES_tradnl"/>
        </w:rPr>
      </w:pPr>
      <w:r w:rsidRPr="00186258">
        <w:rPr>
          <w:rFonts w:ascii="Comic Sans MS" w:hAnsi="Comic Sans MS"/>
          <w:szCs w:val="22"/>
          <w:lang w:val="es-ES_tradnl"/>
        </w:rPr>
        <w:t>Querer</w:t>
      </w:r>
      <w:r w:rsidRPr="00186258">
        <w:rPr>
          <w:rFonts w:ascii="Comic Sans MS" w:hAnsi="Comic Sans MS"/>
          <w:szCs w:val="22"/>
          <w:lang w:val="es-ES_tradnl"/>
        </w:rPr>
        <w:tab/>
        <w:t>__________</w:t>
      </w:r>
    </w:p>
    <w:p w:rsidR="00992F6D" w:rsidRPr="00186258" w:rsidRDefault="00992F6D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 w:line="240" w:lineRule="auto"/>
        <w:rPr>
          <w:rFonts w:ascii="Comic Sans MS" w:hAnsi="Comic Sans MS"/>
          <w:szCs w:val="22"/>
          <w:lang w:val="es-ES_tradnl"/>
        </w:rPr>
      </w:pPr>
    </w:p>
    <w:tbl>
      <w:tblPr>
        <w:tblpPr w:leftFromText="180" w:rightFromText="180" w:vertAnchor="text" w:horzAnchor="page" w:tblpX="5683" w:tblpY="1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295"/>
      </w:tblGrid>
      <w:tr w:rsidR="003B6EC5" w:rsidRPr="00186258" w:rsidTr="003B6EC5">
        <w:trPr>
          <w:trHeight w:val="625"/>
        </w:trPr>
        <w:tc>
          <w:tcPr>
            <w:tcW w:w="2340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  <w:lang w:val="es-ES"/>
              </w:rPr>
            </w:pPr>
          </w:p>
        </w:tc>
        <w:tc>
          <w:tcPr>
            <w:tcW w:w="2295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  <w:lang w:val="es-ES"/>
              </w:rPr>
            </w:pPr>
          </w:p>
        </w:tc>
      </w:tr>
      <w:tr w:rsidR="003B6EC5" w:rsidRPr="00186258" w:rsidTr="003B6EC5">
        <w:trPr>
          <w:trHeight w:val="630"/>
        </w:trPr>
        <w:tc>
          <w:tcPr>
            <w:tcW w:w="2340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  <w:lang w:val="es-ES"/>
              </w:rPr>
            </w:pPr>
          </w:p>
        </w:tc>
        <w:tc>
          <w:tcPr>
            <w:tcW w:w="2295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  <w:lang w:val="es-ES"/>
              </w:rPr>
            </w:pPr>
          </w:p>
        </w:tc>
      </w:tr>
      <w:tr w:rsidR="003B6EC5" w:rsidRPr="00186258" w:rsidTr="003B6EC5">
        <w:trPr>
          <w:trHeight w:val="885"/>
        </w:trPr>
        <w:tc>
          <w:tcPr>
            <w:tcW w:w="2340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  <w:lang w:val="es-ES"/>
              </w:rPr>
            </w:pPr>
          </w:p>
        </w:tc>
        <w:tc>
          <w:tcPr>
            <w:tcW w:w="2295" w:type="dxa"/>
          </w:tcPr>
          <w:p w:rsidR="003B6EC5" w:rsidRPr="00186258" w:rsidRDefault="003B6EC5" w:rsidP="003B6EC5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0"/>
              <w:rPr>
                <w:rFonts w:ascii="Comic Sans MS" w:hAnsi="Comic Sans MS"/>
                <w:szCs w:val="22"/>
                <w:lang w:val="es-ES"/>
              </w:rPr>
            </w:pPr>
          </w:p>
        </w:tc>
      </w:tr>
    </w:tbl>
    <w:p w:rsidR="00B45463" w:rsidRPr="003C40C5" w:rsidRDefault="00186258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before="240" w:after="0"/>
        <w:rPr>
          <w:rFonts w:ascii="Comic Sans MS" w:hAnsi="Comic Sans MS"/>
          <w:b/>
          <w:szCs w:val="22"/>
        </w:rPr>
      </w:pPr>
      <w:r w:rsidRPr="003C40C5">
        <w:rPr>
          <w:rFonts w:ascii="Comic Sans MS" w:hAnsi="Comic Sans MS"/>
          <w:b/>
          <w:szCs w:val="22"/>
        </w:rPr>
        <w:t>E</w:t>
      </w:r>
      <w:r w:rsidR="00B45463" w:rsidRPr="003C40C5">
        <w:rPr>
          <w:rFonts w:ascii="Comic Sans MS" w:hAnsi="Comic Sans MS"/>
          <w:b/>
          <w:szCs w:val="22"/>
        </w:rPr>
        <w:t>. IREGULAR PRETERIT</w:t>
      </w:r>
      <w:r w:rsidR="003C40C5" w:rsidRPr="003C40C5">
        <w:rPr>
          <w:rFonts w:ascii="Comic Sans MS" w:hAnsi="Comic Sans MS"/>
          <w:b/>
          <w:szCs w:val="22"/>
        </w:rPr>
        <w:t>E</w:t>
      </w:r>
      <w:r w:rsidR="00B45463" w:rsidRPr="003C40C5">
        <w:rPr>
          <w:rFonts w:ascii="Comic Sans MS" w:hAnsi="Comic Sans MS"/>
          <w:b/>
          <w:szCs w:val="22"/>
        </w:rPr>
        <w:t xml:space="preserve"> – “J” Verbs</w:t>
      </w:r>
    </w:p>
    <w:p w:rsidR="00B45463" w:rsidRPr="00186258" w:rsidRDefault="00B45463" w:rsidP="00B45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3C40C5">
        <w:rPr>
          <w:rFonts w:ascii="Comic Sans MS" w:hAnsi="Comic Sans MS"/>
          <w:szCs w:val="22"/>
        </w:rPr>
        <w:tab/>
      </w:r>
      <w:r w:rsidRPr="003C40C5">
        <w:rPr>
          <w:rFonts w:ascii="Comic Sans MS" w:hAnsi="Comic Sans MS"/>
          <w:szCs w:val="22"/>
        </w:rPr>
        <w:tab/>
        <w:t>Wri</w:t>
      </w:r>
      <w:r w:rsidRPr="00186258">
        <w:rPr>
          <w:rFonts w:ascii="Comic Sans MS" w:hAnsi="Comic Sans MS"/>
          <w:szCs w:val="22"/>
        </w:rPr>
        <w:t>te in the stem change</w:t>
      </w:r>
      <w:r w:rsidRPr="00186258">
        <w:rPr>
          <w:rFonts w:ascii="Comic Sans MS" w:hAnsi="Comic Sans MS"/>
          <w:szCs w:val="22"/>
        </w:rPr>
        <w:tab/>
      </w:r>
      <w:r w:rsidRPr="00186258">
        <w:rPr>
          <w:rFonts w:ascii="Comic Sans MS" w:hAnsi="Comic Sans MS"/>
          <w:szCs w:val="22"/>
        </w:rPr>
        <w:tab/>
      </w:r>
      <w:r w:rsidRPr="00186258">
        <w:rPr>
          <w:rFonts w:ascii="Comic Sans MS" w:hAnsi="Comic Sans MS"/>
          <w:szCs w:val="22"/>
        </w:rPr>
        <w:tab/>
        <w:t xml:space="preserve">Write in the </w:t>
      </w:r>
      <w:proofErr w:type="spellStart"/>
      <w:r w:rsidRPr="00186258">
        <w:rPr>
          <w:rFonts w:ascii="Comic Sans MS" w:hAnsi="Comic Sans MS"/>
          <w:szCs w:val="22"/>
        </w:rPr>
        <w:t>Preterit</w:t>
      </w:r>
      <w:r w:rsidR="003C40C5">
        <w:rPr>
          <w:rFonts w:ascii="Comic Sans MS" w:hAnsi="Comic Sans MS"/>
          <w:szCs w:val="22"/>
        </w:rPr>
        <w:t>e</w:t>
      </w:r>
      <w:proofErr w:type="spellEnd"/>
      <w:r w:rsidRPr="00186258">
        <w:rPr>
          <w:rFonts w:ascii="Comic Sans MS" w:hAnsi="Comic Sans MS"/>
          <w:szCs w:val="22"/>
        </w:rPr>
        <w:t xml:space="preserve"> Endings</w:t>
      </w:r>
    </w:p>
    <w:p w:rsidR="00B45463" w:rsidRPr="00186258" w:rsidRDefault="00B45463" w:rsidP="00B45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B45463" w:rsidRPr="00785A74" w:rsidRDefault="00B45463" w:rsidP="00B45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  <w:r w:rsidRPr="00785A74">
        <w:rPr>
          <w:rFonts w:ascii="Comic Sans MS" w:hAnsi="Comic Sans MS"/>
          <w:szCs w:val="22"/>
          <w:lang w:val="es-ES"/>
        </w:rPr>
        <w:t>Traer</w:t>
      </w:r>
      <w:r w:rsidRPr="00785A74">
        <w:rPr>
          <w:rFonts w:ascii="Comic Sans MS" w:hAnsi="Comic Sans MS"/>
          <w:szCs w:val="22"/>
          <w:lang w:val="es-ES"/>
        </w:rPr>
        <w:tab/>
      </w:r>
      <w:r w:rsidRPr="00785A74">
        <w:rPr>
          <w:rFonts w:ascii="Comic Sans MS" w:hAnsi="Comic Sans MS"/>
          <w:szCs w:val="22"/>
          <w:lang w:val="es-ES"/>
        </w:rPr>
        <w:tab/>
        <w:t>__________</w:t>
      </w:r>
      <w:r w:rsidRPr="00785A74">
        <w:rPr>
          <w:rFonts w:ascii="Comic Sans MS" w:hAnsi="Comic Sans MS"/>
          <w:szCs w:val="22"/>
          <w:lang w:val="es-ES"/>
        </w:rPr>
        <w:tab/>
      </w:r>
      <w:r w:rsidRPr="00785A74">
        <w:rPr>
          <w:rFonts w:ascii="Comic Sans MS" w:hAnsi="Comic Sans MS"/>
          <w:szCs w:val="22"/>
          <w:lang w:val="es-ES"/>
        </w:rPr>
        <w:tab/>
      </w:r>
    </w:p>
    <w:p w:rsidR="00B45463" w:rsidRPr="00785A74" w:rsidRDefault="00B45463" w:rsidP="00B45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  <w:lang w:val="es-ES"/>
        </w:rPr>
      </w:pPr>
      <w:r w:rsidRPr="00785A74">
        <w:rPr>
          <w:rFonts w:ascii="Comic Sans MS" w:hAnsi="Comic Sans MS"/>
          <w:szCs w:val="22"/>
          <w:lang w:val="es-ES"/>
        </w:rPr>
        <w:t>Decir</w:t>
      </w:r>
      <w:r w:rsidRPr="00785A74">
        <w:rPr>
          <w:rFonts w:ascii="Comic Sans MS" w:hAnsi="Comic Sans MS"/>
          <w:szCs w:val="22"/>
          <w:lang w:val="es-ES"/>
        </w:rPr>
        <w:tab/>
      </w:r>
      <w:r w:rsidRPr="00785A74">
        <w:rPr>
          <w:rFonts w:ascii="Comic Sans MS" w:hAnsi="Comic Sans MS"/>
          <w:szCs w:val="22"/>
          <w:lang w:val="es-ES"/>
        </w:rPr>
        <w:tab/>
        <w:t>__________</w:t>
      </w:r>
    </w:p>
    <w:p w:rsidR="00D703DD" w:rsidRPr="00785A74" w:rsidRDefault="00D703DD" w:rsidP="00B45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  <w:lang w:val="es-ES"/>
        </w:rPr>
      </w:pPr>
      <w:r w:rsidRPr="00785A74">
        <w:rPr>
          <w:rFonts w:ascii="Comic Sans MS" w:hAnsi="Comic Sans MS"/>
          <w:szCs w:val="22"/>
          <w:lang w:val="es-ES"/>
        </w:rPr>
        <w:t>Conducir</w:t>
      </w:r>
      <w:r w:rsidRPr="00785A74">
        <w:rPr>
          <w:rFonts w:ascii="Comic Sans MS" w:hAnsi="Comic Sans MS"/>
          <w:szCs w:val="22"/>
          <w:lang w:val="es-ES"/>
        </w:rPr>
        <w:tab/>
        <w:t>__________</w:t>
      </w:r>
      <w:r w:rsidRPr="00785A74">
        <w:rPr>
          <w:rFonts w:ascii="Comic Sans MS" w:hAnsi="Comic Sans MS"/>
          <w:szCs w:val="22"/>
          <w:lang w:val="es-ES"/>
        </w:rPr>
        <w:tab/>
      </w:r>
      <w:r w:rsidRPr="00785A74">
        <w:rPr>
          <w:rFonts w:ascii="Comic Sans MS" w:hAnsi="Comic Sans MS"/>
          <w:szCs w:val="22"/>
          <w:lang w:val="es-ES"/>
        </w:rPr>
        <w:tab/>
        <w:t>+</w:t>
      </w:r>
    </w:p>
    <w:p w:rsidR="00B45463" w:rsidRPr="00785A74" w:rsidRDefault="00D703DD" w:rsidP="00B4546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rPr>
          <w:rFonts w:ascii="Comic Sans MS" w:hAnsi="Comic Sans MS"/>
          <w:szCs w:val="22"/>
          <w:lang w:val="es-ES"/>
        </w:rPr>
      </w:pPr>
      <w:r w:rsidRPr="00785A74">
        <w:rPr>
          <w:rFonts w:ascii="Comic Sans MS" w:hAnsi="Comic Sans MS"/>
          <w:szCs w:val="22"/>
          <w:lang w:val="es-ES"/>
        </w:rPr>
        <w:t>Producir</w:t>
      </w:r>
      <w:r w:rsidRPr="00785A74">
        <w:rPr>
          <w:rFonts w:ascii="Comic Sans MS" w:hAnsi="Comic Sans MS"/>
          <w:szCs w:val="22"/>
          <w:lang w:val="es-ES"/>
        </w:rPr>
        <w:tab/>
        <w:t>__________</w:t>
      </w:r>
      <w:r w:rsidR="00B45463" w:rsidRPr="00785A74">
        <w:rPr>
          <w:rFonts w:ascii="Comic Sans MS" w:hAnsi="Comic Sans MS"/>
          <w:szCs w:val="22"/>
          <w:lang w:val="es-ES"/>
        </w:rPr>
        <w:tab/>
      </w:r>
      <w:r w:rsidR="00B45463" w:rsidRPr="00785A74">
        <w:rPr>
          <w:rFonts w:ascii="Comic Sans MS" w:hAnsi="Comic Sans MS"/>
          <w:szCs w:val="22"/>
          <w:lang w:val="es-ES"/>
        </w:rPr>
        <w:tab/>
      </w:r>
      <w:r w:rsidR="00B45463" w:rsidRPr="00785A74">
        <w:rPr>
          <w:rFonts w:ascii="Comic Sans MS" w:hAnsi="Comic Sans MS"/>
          <w:szCs w:val="22"/>
          <w:lang w:val="es-ES"/>
        </w:rPr>
        <w:tab/>
      </w:r>
      <w:r w:rsidR="00B45463" w:rsidRPr="00785A74">
        <w:rPr>
          <w:rFonts w:ascii="Comic Sans MS" w:hAnsi="Comic Sans MS"/>
          <w:szCs w:val="22"/>
          <w:lang w:val="es-ES"/>
        </w:rPr>
        <w:tab/>
      </w:r>
      <w:r w:rsidR="00B45463" w:rsidRPr="00785A74">
        <w:rPr>
          <w:rFonts w:ascii="Comic Sans MS" w:hAnsi="Comic Sans MS"/>
          <w:szCs w:val="22"/>
          <w:lang w:val="es-ES"/>
        </w:rPr>
        <w:tab/>
      </w:r>
      <w:r w:rsidR="00B45463" w:rsidRPr="00785A74">
        <w:rPr>
          <w:rFonts w:ascii="Comic Sans MS" w:hAnsi="Comic Sans MS"/>
          <w:szCs w:val="22"/>
          <w:lang w:val="es-ES"/>
        </w:rPr>
        <w:tab/>
      </w:r>
      <w:r w:rsidR="00B45463" w:rsidRPr="00785A74">
        <w:rPr>
          <w:rFonts w:ascii="Comic Sans MS" w:hAnsi="Comic Sans MS"/>
          <w:szCs w:val="22"/>
          <w:lang w:val="es-ES"/>
        </w:rPr>
        <w:tab/>
      </w:r>
    </w:p>
    <w:p w:rsidR="007F3770" w:rsidRPr="00785A74" w:rsidRDefault="00C65592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es-ES"/>
        </w:rPr>
      </w:pPr>
      <w:r w:rsidRPr="00785A74">
        <w:rPr>
          <w:rFonts w:ascii="Comic Sans MS" w:hAnsi="Comic Sans MS"/>
          <w:szCs w:val="22"/>
          <w:lang w:val="es-ES"/>
        </w:rPr>
        <w:t>Traducir</w:t>
      </w:r>
      <w:r w:rsidRPr="00785A74">
        <w:rPr>
          <w:rFonts w:ascii="Comic Sans MS" w:hAnsi="Comic Sans MS"/>
          <w:szCs w:val="22"/>
          <w:lang w:val="es-ES"/>
        </w:rPr>
        <w:tab/>
        <w:t>__________</w:t>
      </w:r>
    </w:p>
    <w:p w:rsidR="00186258" w:rsidRPr="00785A74" w:rsidRDefault="00186258" w:rsidP="00B4546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Cs w:val="22"/>
          <w:lang w:val="es-ES"/>
        </w:rPr>
      </w:pPr>
    </w:p>
    <w:p w:rsidR="007F3770" w:rsidRDefault="00186258" w:rsidP="00B4546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b/>
          <w:szCs w:val="22"/>
        </w:rPr>
        <w:t>F</w:t>
      </w:r>
      <w:r w:rsidR="00B45463" w:rsidRPr="00186258">
        <w:rPr>
          <w:rFonts w:ascii="Comic Sans MS" w:hAnsi="Comic Sans MS"/>
          <w:b/>
          <w:szCs w:val="22"/>
        </w:rPr>
        <w:t>. BAEMENT / CHANCLA VERBS -</w:t>
      </w:r>
      <w:r w:rsidR="00B45463" w:rsidRPr="00186258">
        <w:rPr>
          <w:rFonts w:ascii="Comic Sans MS" w:hAnsi="Comic Sans MS"/>
          <w:szCs w:val="22"/>
        </w:rPr>
        <w:t xml:space="preserve"> </w:t>
      </w:r>
      <w:r w:rsidR="007F3770" w:rsidRPr="00186258">
        <w:rPr>
          <w:rFonts w:ascii="Comic Sans MS" w:hAnsi="Comic Sans MS"/>
          <w:szCs w:val="22"/>
        </w:rPr>
        <w:t>All the verbs that stem change in the present tense, also change stem change in the 3</w:t>
      </w:r>
      <w:r w:rsidR="007F3770" w:rsidRPr="00186258">
        <w:rPr>
          <w:rFonts w:ascii="Comic Sans MS" w:hAnsi="Comic Sans MS"/>
          <w:szCs w:val="22"/>
          <w:vertAlign w:val="superscript"/>
        </w:rPr>
        <w:t>rd</w:t>
      </w:r>
      <w:r w:rsidR="007F3770" w:rsidRPr="00186258">
        <w:rPr>
          <w:rFonts w:ascii="Comic Sans MS" w:hAnsi="Comic Sans MS"/>
          <w:szCs w:val="22"/>
        </w:rPr>
        <w:t xml:space="preserve"> person singular and plural in the preterit. Conjugate the following </w:t>
      </w:r>
    </w:p>
    <w:p w:rsidR="00186258" w:rsidRPr="00186258" w:rsidRDefault="00186258" w:rsidP="00B45463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86"/>
        <w:gridCol w:w="2240"/>
        <w:gridCol w:w="2241"/>
        <w:gridCol w:w="2241"/>
      </w:tblGrid>
      <w:tr w:rsidR="007F3770" w:rsidRPr="00186258" w:rsidTr="007F3770">
        <w:trPr>
          <w:cantSplit/>
          <w:trHeight w:val="47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  <w:lang w:val="en-US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e      i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 xml:space="preserve">o      u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i      y</w:t>
            </w:r>
          </w:p>
        </w:tc>
      </w:tr>
      <w:tr w:rsidR="007F3770" w:rsidRPr="00186258" w:rsidTr="007F3770">
        <w:trPr>
          <w:cantSplit/>
          <w:trHeight w:val="35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pedir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dormir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caer</w:t>
            </w:r>
          </w:p>
        </w:tc>
      </w:tr>
      <w:tr w:rsidR="007F3770" w:rsidRPr="00186258" w:rsidTr="007F3770">
        <w:trPr>
          <w:cantSplit/>
          <w:trHeight w:val="56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yo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F3770" w:rsidRPr="00186258" w:rsidTr="007F3770">
        <w:trPr>
          <w:cantSplit/>
          <w:trHeight w:val="56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tú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F3770" w:rsidRPr="00186258" w:rsidTr="007F3770">
        <w:trPr>
          <w:cantSplit/>
          <w:trHeight w:val="56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él, ella, usted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Cs w:val="22"/>
              </w:rPr>
            </w:pPr>
          </w:p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F3770" w:rsidRPr="00186258" w:rsidTr="007F3770">
        <w:trPr>
          <w:cantSplit/>
          <w:trHeight w:val="56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Nosotros/nosotras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F3770" w:rsidRPr="00186258" w:rsidTr="007F3770">
        <w:trPr>
          <w:cantSplit/>
          <w:trHeight w:val="56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Vosotros/vosotras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7F3770" w:rsidRPr="00186258" w:rsidTr="007F3770">
        <w:trPr>
          <w:cantSplit/>
          <w:trHeight w:val="560"/>
        </w:trPr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ellos/ellas/ustedes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770" w:rsidRPr="00186258" w:rsidRDefault="007F3770" w:rsidP="007F3770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</w:tbl>
    <w:p w:rsidR="00186258" w:rsidRDefault="00186258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595717" w:rsidRPr="00186258" w:rsidRDefault="00805307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</w:rPr>
        <w:t>List other BASEMENT verbs and their 3</w:t>
      </w:r>
      <w:r w:rsidRPr="00186258">
        <w:rPr>
          <w:rFonts w:ascii="Comic Sans MS" w:hAnsi="Comic Sans MS"/>
          <w:szCs w:val="22"/>
          <w:vertAlign w:val="superscript"/>
        </w:rPr>
        <w:t>rd</w:t>
      </w:r>
      <w:r w:rsidRPr="00186258">
        <w:rPr>
          <w:rFonts w:ascii="Comic Sans MS" w:hAnsi="Comic Sans MS"/>
          <w:szCs w:val="22"/>
        </w:rPr>
        <w:t xml:space="preserve"> person </w:t>
      </w:r>
      <w:r w:rsidR="00992F6D" w:rsidRPr="00186258">
        <w:rPr>
          <w:rFonts w:ascii="Comic Sans MS" w:hAnsi="Comic Sans MS"/>
          <w:szCs w:val="22"/>
        </w:rPr>
        <w:t xml:space="preserve">changes </w:t>
      </w:r>
      <w:r w:rsidRPr="00186258">
        <w:rPr>
          <w:rFonts w:ascii="Comic Sans MS" w:hAnsi="Comic Sans MS"/>
          <w:szCs w:val="22"/>
        </w:rPr>
        <w:t>that follow the above pattern:</w:t>
      </w:r>
    </w:p>
    <w:p w:rsidR="00186258" w:rsidRDefault="00186258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fr-FR"/>
        </w:rPr>
      </w:pPr>
    </w:p>
    <w:p w:rsidR="00186258" w:rsidRDefault="00186258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fr-FR"/>
        </w:rPr>
      </w:pPr>
    </w:p>
    <w:p w:rsidR="003C40C5" w:rsidRDefault="003C40C5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fr-FR"/>
        </w:rPr>
      </w:pPr>
    </w:p>
    <w:p w:rsidR="003C40C5" w:rsidRPr="00186258" w:rsidRDefault="003C40C5" w:rsidP="005957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  <w:lang w:val="fr-FR"/>
        </w:rPr>
      </w:pPr>
    </w:p>
    <w:p w:rsidR="00133816" w:rsidRPr="00785A74" w:rsidRDefault="00D703DD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Cs w:val="22"/>
          <w:u w:val="single"/>
        </w:rPr>
      </w:pPr>
      <w:r w:rsidRPr="00785A74">
        <w:rPr>
          <w:rFonts w:ascii="Comic Sans MS" w:hAnsi="Comic Sans MS"/>
          <w:b/>
          <w:szCs w:val="22"/>
          <w:u w:val="single"/>
        </w:rPr>
        <w:t>IMPERFECT TENSE</w:t>
      </w:r>
    </w:p>
    <w:p w:rsidR="00133816" w:rsidRPr="00186258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</w:rPr>
        <w:t>What are the regular forms of the imperfect?  Conjugate to demonstrate</w:t>
      </w:r>
    </w:p>
    <w:p w:rsidR="00133816" w:rsidRPr="00186258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52"/>
        <w:gridCol w:w="2252"/>
        <w:gridCol w:w="2252"/>
        <w:gridCol w:w="2252"/>
      </w:tblGrid>
      <w:tr w:rsidR="00133816" w:rsidRPr="00186258" w:rsidTr="004D5406">
        <w:trPr>
          <w:cantSplit/>
          <w:trHeight w:val="47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  <w:lang w:val="en-US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  <w:lang w:val="en-US"/>
              </w:rPr>
            </w:pPr>
            <w:r w:rsidRPr="00186258">
              <w:rPr>
                <w:rFonts w:ascii="Comic Sans MS" w:hAnsi="Comic Sans MS"/>
                <w:szCs w:val="22"/>
                <w:lang w:val="en-US"/>
              </w:rPr>
              <w:t>“</w:t>
            </w:r>
            <w:proofErr w:type="spellStart"/>
            <w:r w:rsidRPr="00186258">
              <w:rPr>
                <w:rFonts w:ascii="Comic Sans MS" w:hAnsi="Comic Sans MS"/>
                <w:szCs w:val="22"/>
                <w:lang w:val="en-US"/>
              </w:rPr>
              <w:t>ar</w:t>
            </w:r>
            <w:proofErr w:type="spellEnd"/>
            <w:r w:rsidRPr="00186258">
              <w:rPr>
                <w:rFonts w:ascii="Comic Sans MS" w:hAnsi="Comic Sans MS"/>
                <w:szCs w:val="22"/>
                <w:lang w:val="en-US"/>
              </w:rPr>
              <w:t>” verbs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“</w:t>
            </w:r>
            <w:proofErr w:type="spellStart"/>
            <w:r w:rsidRPr="00186258">
              <w:rPr>
                <w:rFonts w:ascii="Comic Sans MS" w:hAnsi="Comic Sans MS"/>
                <w:szCs w:val="22"/>
              </w:rPr>
              <w:t>er</w:t>
            </w:r>
            <w:proofErr w:type="spellEnd"/>
            <w:r w:rsidRPr="00186258">
              <w:rPr>
                <w:rFonts w:ascii="Comic Sans MS" w:hAnsi="Comic Sans MS"/>
                <w:szCs w:val="22"/>
              </w:rPr>
              <w:t xml:space="preserve">” </w:t>
            </w:r>
            <w:proofErr w:type="spellStart"/>
            <w:r w:rsidRPr="00186258">
              <w:rPr>
                <w:rFonts w:ascii="Comic Sans MS" w:hAnsi="Comic Sans MS"/>
                <w:szCs w:val="22"/>
              </w:rPr>
              <w:t>verbs</w:t>
            </w:r>
            <w:proofErr w:type="spellEnd"/>
            <w:r w:rsidRPr="00186258">
              <w:rPr>
                <w:rFonts w:ascii="Comic Sans MS" w:hAnsi="Comic Sans MS"/>
                <w:szCs w:val="22"/>
              </w:rPr>
              <w:t xml:space="preserve">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 xml:space="preserve">“ir” </w:t>
            </w:r>
            <w:proofErr w:type="spellStart"/>
            <w:r w:rsidRPr="00186258">
              <w:rPr>
                <w:rFonts w:ascii="Comic Sans MS" w:hAnsi="Comic Sans MS"/>
                <w:szCs w:val="22"/>
              </w:rPr>
              <w:t>verbs</w:t>
            </w:r>
            <w:proofErr w:type="spellEnd"/>
          </w:p>
        </w:tc>
      </w:tr>
      <w:tr w:rsidR="00133816" w:rsidRPr="00186258" w:rsidTr="004D5406">
        <w:trPr>
          <w:cantSplit/>
          <w:trHeight w:val="35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Hablar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Comer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vivir</w:t>
            </w:r>
          </w:p>
        </w:tc>
      </w:tr>
      <w:tr w:rsidR="00133816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yo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133816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tú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133816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él, ella, usted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Cs w:val="22"/>
              </w:rPr>
            </w:pPr>
          </w:p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133816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Nosotros/nosotras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133816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Vosotros/vosotras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  <w:tr w:rsidR="00133816" w:rsidRPr="00186258" w:rsidTr="004D5406">
        <w:trPr>
          <w:cantSplit/>
          <w:trHeight w:val="560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  <w:r w:rsidRPr="00186258">
              <w:rPr>
                <w:rFonts w:ascii="Comic Sans MS" w:hAnsi="Comic Sans MS"/>
                <w:szCs w:val="22"/>
              </w:rPr>
              <w:t>ellos/ellas/ustedes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86258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Cs w:val="22"/>
              </w:rPr>
            </w:pPr>
          </w:p>
        </w:tc>
      </w:tr>
    </w:tbl>
    <w:p w:rsidR="00133816" w:rsidRPr="00186258" w:rsidRDefault="00133816" w:rsidP="00133816">
      <w:pPr>
        <w:pStyle w:val="FreeFor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Comic Sans MS" w:hAnsi="Comic Sans MS"/>
          <w:szCs w:val="22"/>
        </w:rPr>
      </w:pPr>
    </w:p>
    <w:p w:rsidR="00133816" w:rsidRPr="00186258" w:rsidRDefault="00D703DD" w:rsidP="00D70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</w:rPr>
        <w:t>THERE ARE ONLY 3 IRREGULAR IMPERFECT!!!!!!! List them and conjugate them below.</w:t>
      </w:r>
    </w:p>
    <w:p w:rsidR="00133816" w:rsidRPr="00186258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992F6D" w:rsidRPr="00186258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  <w:u w:val="single"/>
        </w:rPr>
        <w:t xml:space="preserve">              </w:t>
      </w:r>
      <w:r w:rsidRPr="00186258">
        <w:rPr>
          <w:rFonts w:ascii="Comic Sans MS" w:hAnsi="Comic Sans MS"/>
          <w:szCs w:val="22"/>
          <w:u w:val="single"/>
        </w:rPr>
        <w:tab/>
      </w:r>
      <w:r w:rsidRPr="00186258">
        <w:rPr>
          <w:rFonts w:ascii="Comic Sans MS" w:hAnsi="Comic Sans MS"/>
          <w:szCs w:val="22"/>
          <w:u w:val="single"/>
        </w:rPr>
        <w:tab/>
      </w:r>
      <w:r w:rsidRPr="00186258">
        <w:rPr>
          <w:rFonts w:ascii="Comic Sans MS" w:hAnsi="Comic Sans MS"/>
          <w:szCs w:val="22"/>
        </w:rPr>
        <w:tab/>
      </w:r>
      <w:r w:rsidRPr="00186258">
        <w:rPr>
          <w:rFonts w:ascii="Comic Sans MS" w:hAnsi="Comic Sans MS"/>
          <w:szCs w:val="22"/>
        </w:rPr>
        <w:tab/>
        <w:t>______________</w:t>
      </w:r>
      <w:r w:rsidRPr="00186258">
        <w:rPr>
          <w:rFonts w:ascii="Comic Sans MS" w:hAnsi="Comic Sans MS"/>
          <w:szCs w:val="22"/>
        </w:rPr>
        <w:tab/>
      </w:r>
      <w:r w:rsidRPr="00186258">
        <w:rPr>
          <w:rFonts w:ascii="Comic Sans MS" w:hAnsi="Comic Sans MS"/>
          <w:szCs w:val="22"/>
        </w:rPr>
        <w:tab/>
      </w:r>
      <w:r w:rsidR="00D703DD" w:rsidRPr="00186258">
        <w:rPr>
          <w:rFonts w:ascii="Comic Sans MS" w:hAnsi="Comic Sans MS"/>
          <w:szCs w:val="22"/>
        </w:rPr>
        <w:tab/>
      </w:r>
      <w:r w:rsidR="00C65592">
        <w:rPr>
          <w:rFonts w:ascii="Comic Sans MS" w:hAnsi="Comic Sans MS"/>
          <w:szCs w:val="22"/>
        </w:rPr>
        <w:t>_______________</w:t>
      </w:r>
      <w:r w:rsidRPr="00186258">
        <w:rPr>
          <w:rFonts w:ascii="Comic Sans MS" w:hAnsi="Comic Sans MS"/>
          <w:szCs w:val="22"/>
        </w:rPr>
        <w:tab/>
      </w:r>
    </w:p>
    <w:p w:rsidR="00992F6D" w:rsidRPr="00186258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186258">
        <w:rPr>
          <w:rFonts w:ascii="Comic Sans MS" w:hAnsi="Comic Sans MS"/>
          <w:szCs w:val="22"/>
        </w:rPr>
        <w:tab/>
      </w:r>
      <w:r w:rsidRPr="00186258">
        <w:rPr>
          <w:rFonts w:ascii="Comic Sans MS" w:hAnsi="Comic Sans MS"/>
          <w:szCs w:val="22"/>
        </w:rPr>
        <w:tab/>
      </w:r>
    </w:p>
    <w:p w:rsidR="00424249" w:rsidRDefault="00424249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3B6EC5" w:rsidRDefault="003B6EC5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3B6EC5" w:rsidRDefault="003B6EC5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3B6EC5" w:rsidRPr="00424249" w:rsidRDefault="003B6EC5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992F6D" w:rsidRPr="000D36B5" w:rsidRDefault="00992F6D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</w:p>
    <w:p w:rsidR="00186258" w:rsidRDefault="00992F6D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</w:p>
    <w:p w:rsidR="00186258" w:rsidRDefault="00186258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32"/>
          <w:szCs w:val="32"/>
        </w:rPr>
      </w:pPr>
    </w:p>
    <w:p w:rsidR="00186258" w:rsidRDefault="00186258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32"/>
          <w:szCs w:val="32"/>
        </w:rPr>
      </w:pPr>
    </w:p>
    <w:p w:rsidR="00186258" w:rsidRDefault="00186258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32"/>
          <w:szCs w:val="32"/>
        </w:rPr>
      </w:pPr>
    </w:p>
    <w:p w:rsidR="00D703DD" w:rsidRPr="000D36B5" w:rsidRDefault="00186258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 w:rsidR="00D703DD" w:rsidRPr="000D36B5">
        <w:rPr>
          <w:rFonts w:ascii="Comic Sans MS" w:hAnsi="Comic Sans MS"/>
          <w:b/>
          <w:sz w:val="32"/>
          <w:szCs w:val="32"/>
          <w:u w:val="single"/>
        </w:rPr>
        <w:t>¿</w:t>
      </w:r>
      <w:proofErr w:type="gramStart"/>
      <w:r w:rsidR="00D703DD" w:rsidRPr="000D36B5">
        <w:rPr>
          <w:rFonts w:ascii="Comic Sans MS" w:hAnsi="Comic Sans MS"/>
          <w:b/>
          <w:sz w:val="32"/>
          <w:szCs w:val="32"/>
          <w:u w:val="single"/>
        </w:rPr>
        <w:t>PRET</w:t>
      </w:r>
      <w:r w:rsidR="00D703DD" w:rsidRPr="000D36B5">
        <w:rPr>
          <w:rFonts w:ascii="Comic Sans MS" w:hAnsi="Comic Sans MS" w:cs="Arial"/>
          <w:b/>
          <w:sz w:val="32"/>
          <w:szCs w:val="32"/>
          <w:u w:val="single"/>
        </w:rPr>
        <w:t>É</w:t>
      </w:r>
      <w:r w:rsidR="00D703DD" w:rsidRPr="000D36B5">
        <w:rPr>
          <w:rFonts w:ascii="Comic Sans MS" w:hAnsi="Comic Sans MS"/>
          <w:b/>
          <w:sz w:val="32"/>
          <w:szCs w:val="32"/>
          <w:u w:val="single"/>
        </w:rPr>
        <w:t>RITO  o</w:t>
      </w:r>
      <w:proofErr w:type="gramEnd"/>
      <w:r w:rsidR="00D703DD" w:rsidRPr="000D36B5">
        <w:rPr>
          <w:rFonts w:ascii="Comic Sans MS" w:hAnsi="Comic Sans MS"/>
          <w:b/>
          <w:sz w:val="32"/>
          <w:szCs w:val="32"/>
          <w:u w:val="single"/>
        </w:rPr>
        <w:t xml:space="preserve">  IMPERFECTO</w:t>
      </w:r>
      <w:r w:rsidR="00D703DD" w:rsidRPr="000D36B5">
        <w:rPr>
          <w:rFonts w:ascii="Comic Sans MS" w:hAnsi="Comic Sans MS"/>
          <w:sz w:val="24"/>
        </w:rPr>
        <w:t>?</w:t>
      </w:r>
    </w:p>
    <w:p w:rsidR="00133816" w:rsidRPr="00992F6D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992F6D">
        <w:rPr>
          <w:rFonts w:ascii="Comic Sans MS" w:hAnsi="Comic Sans MS"/>
          <w:szCs w:val="22"/>
        </w:rPr>
        <w:t>Generally:</w:t>
      </w:r>
    </w:p>
    <w:p w:rsidR="00133816" w:rsidRPr="00992F6D" w:rsidRDefault="00D703DD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992F6D">
        <w:rPr>
          <w:rFonts w:ascii="Comic Sans MS" w:hAnsi="Comic Sans MS"/>
          <w:szCs w:val="22"/>
        </w:rPr>
        <w:t>To</w:t>
      </w:r>
      <w:r w:rsidR="00133816" w:rsidRPr="00992F6D">
        <w:rPr>
          <w:rFonts w:ascii="Comic Sans MS" w:hAnsi="Comic Sans MS"/>
          <w:szCs w:val="22"/>
        </w:rPr>
        <w:t xml:space="preserve"> speak about an action that is completed in the past, we use the _______________.</w:t>
      </w:r>
    </w:p>
    <w:p w:rsidR="00133816" w:rsidRPr="00992F6D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133816" w:rsidRPr="00992F6D" w:rsidRDefault="00D703DD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992F6D">
        <w:rPr>
          <w:rFonts w:ascii="Comic Sans MS" w:hAnsi="Comic Sans MS"/>
          <w:szCs w:val="22"/>
        </w:rPr>
        <w:t>To</w:t>
      </w:r>
      <w:r w:rsidR="00133816" w:rsidRPr="00992F6D">
        <w:rPr>
          <w:rFonts w:ascii="Comic Sans MS" w:hAnsi="Comic Sans MS"/>
          <w:szCs w:val="22"/>
        </w:rPr>
        <w:t xml:space="preserve"> imply that </w:t>
      </w:r>
      <w:r w:rsidRPr="00992F6D">
        <w:rPr>
          <w:rFonts w:ascii="Comic Sans MS" w:hAnsi="Comic Sans MS"/>
          <w:szCs w:val="22"/>
        </w:rPr>
        <w:t>an action was in progress or</w:t>
      </w:r>
      <w:r w:rsidR="00133816" w:rsidRPr="00992F6D">
        <w:rPr>
          <w:rFonts w:ascii="Comic Sans MS" w:hAnsi="Comic Sans MS"/>
          <w:szCs w:val="22"/>
        </w:rPr>
        <w:t xml:space="preserve"> habitual </w:t>
      </w:r>
      <w:r w:rsidRPr="00992F6D">
        <w:rPr>
          <w:rFonts w:ascii="Comic Sans MS" w:hAnsi="Comic Sans MS"/>
          <w:szCs w:val="22"/>
        </w:rPr>
        <w:t xml:space="preserve">in the past we use </w:t>
      </w:r>
      <w:proofErr w:type="gramStart"/>
      <w:r w:rsidRPr="00992F6D">
        <w:rPr>
          <w:rFonts w:ascii="Comic Sans MS" w:hAnsi="Comic Sans MS"/>
          <w:szCs w:val="22"/>
        </w:rPr>
        <w:t xml:space="preserve">the  </w:t>
      </w:r>
      <w:r w:rsidR="00133816" w:rsidRPr="00992F6D">
        <w:rPr>
          <w:rFonts w:ascii="Comic Sans MS" w:hAnsi="Comic Sans MS"/>
          <w:szCs w:val="22"/>
        </w:rPr>
        <w:t>_</w:t>
      </w:r>
      <w:proofErr w:type="gramEnd"/>
      <w:r w:rsidR="00133816" w:rsidRPr="00992F6D">
        <w:rPr>
          <w:rFonts w:ascii="Comic Sans MS" w:hAnsi="Comic Sans MS"/>
          <w:szCs w:val="22"/>
        </w:rPr>
        <w:t>_________________</w:t>
      </w:r>
      <w:r w:rsidRPr="00992F6D">
        <w:rPr>
          <w:rFonts w:ascii="Comic Sans MS" w:hAnsi="Comic Sans MS"/>
          <w:szCs w:val="22"/>
        </w:rPr>
        <w:t>.</w:t>
      </w:r>
    </w:p>
    <w:p w:rsidR="00133816" w:rsidRPr="00992F6D" w:rsidRDefault="00133816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567A54" w:rsidRPr="00992F6D" w:rsidRDefault="00D703DD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  <w:r w:rsidRPr="00992F6D">
        <w:rPr>
          <w:rFonts w:ascii="Comic Sans MS" w:hAnsi="Comic Sans MS"/>
          <w:szCs w:val="22"/>
        </w:rPr>
        <w:t>List and define at least 5 key</w:t>
      </w:r>
      <w:r w:rsidR="00567A54" w:rsidRPr="00992F6D">
        <w:rPr>
          <w:rFonts w:ascii="Comic Sans MS" w:hAnsi="Comic Sans MS"/>
          <w:szCs w:val="22"/>
        </w:rPr>
        <w:t xml:space="preserve"> words</w:t>
      </w:r>
      <w:r w:rsidRPr="00992F6D">
        <w:rPr>
          <w:rFonts w:ascii="Comic Sans MS" w:hAnsi="Comic Sans MS"/>
          <w:szCs w:val="22"/>
        </w:rPr>
        <w:t xml:space="preserve"> or phrases</w:t>
      </w:r>
      <w:r w:rsidR="00567A54" w:rsidRPr="00992F6D">
        <w:rPr>
          <w:rFonts w:ascii="Comic Sans MS" w:hAnsi="Comic Sans MS"/>
          <w:szCs w:val="22"/>
        </w:rPr>
        <w:t xml:space="preserve"> th</w:t>
      </w:r>
      <w:r w:rsidRPr="00992F6D">
        <w:rPr>
          <w:rFonts w:ascii="Comic Sans MS" w:hAnsi="Comic Sans MS"/>
          <w:szCs w:val="22"/>
        </w:rPr>
        <w:t xml:space="preserve">at indicate that the </w:t>
      </w:r>
      <w:r w:rsidRPr="00992F6D">
        <w:rPr>
          <w:rFonts w:ascii="Comic Sans MS" w:hAnsi="Comic Sans MS"/>
          <w:b/>
          <w:szCs w:val="22"/>
        </w:rPr>
        <w:t>PRETERIT</w:t>
      </w:r>
      <w:r w:rsidR="00567A54" w:rsidRPr="00992F6D">
        <w:rPr>
          <w:rFonts w:ascii="Comic Sans MS" w:hAnsi="Comic Sans MS"/>
          <w:szCs w:val="22"/>
        </w:rPr>
        <w:t>?</w:t>
      </w:r>
    </w:p>
    <w:p w:rsidR="00567A54" w:rsidRPr="00992F6D" w:rsidRDefault="00567A54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Cs w:val="22"/>
        </w:rPr>
      </w:pPr>
    </w:p>
    <w:p w:rsidR="003C40C5" w:rsidRDefault="00D703DD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 w:rsidRPr="00992F6D">
        <w:rPr>
          <w:rFonts w:ascii="Comic Sans MS" w:hAnsi="Comic Sans MS"/>
          <w:szCs w:val="22"/>
        </w:rPr>
        <w:t xml:space="preserve">List and define at least 5 key words or phrases that indicate that the </w:t>
      </w:r>
      <w:r w:rsidRPr="00992F6D">
        <w:rPr>
          <w:rFonts w:ascii="Comic Sans MS" w:hAnsi="Comic Sans MS"/>
          <w:b/>
          <w:szCs w:val="22"/>
        </w:rPr>
        <w:t>IMPERFECT</w:t>
      </w:r>
      <w:r w:rsidR="00992F6D">
        <w:rPr>
          <w:rFonts w:ascii="Comic Sans MS" w:hAnsi="Comic Sans MS"/>
          <w:sz w:val="24"/>
        </w:rPr>
        <w:t>?</w:t>
      </w:r>
    </w:p>
    <w:p w:rsidR="003C40C5" w:rsidRDefault="003C40C5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</w:p>
    <w:p w:rsidR="00186258" w:rsidRDefault="00186258" w:rsidP="0013381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</w:p>
    <w:p w:rsidR="00424249" w:rsidRPr="00424249" w:rsidRDefault="00424249" w:rsidP="0042424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b/>
          <w:sz w:val="32"/>
          <w:szCs w:val="32"/>
        </w:rPr>
        <w:lastRenderedPageBreak/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proofErr w:type="gramStart"/>
      <w:r w:rsidRPr="00705FF3">
        <w:rPr>
          <w:rFonts w:ascii="Comic Sans MS" w:hAnsi="Comic Sans MS"/>
          <w:b/>
          <w:sz w:val="18"/>
          <w:szCs w:val="18"/>
          <w:u w:val="single"/>
        </w:rPr>
        <w:t>PRET</w:t>
      </w:r>
      <w:r w:rsidRPr="00705FF3">
        <w:rPr>
          <w:rFonts w:ascii="Comic Sans MS" w:hAnsi="Comic Sans MS" w:cs="Arial"/>
          <w:b/>
          <w:sz w:val="18"/>
          <w:szCs w:val="18"/>
          <w:u w:val="single"/>
        </w:rPr>
        <w:t>É</w:t>
      </w:r>
      <w:r w:rsidRPr="00705FF3">
        <w:rPr>
          <w:rFonts w:ascii="Comic Sans MS" w:hAnsi="Comic Sans MS"/>
          <w:b/>
          <w:sz w:val="18"/>
          <w:szCs w:val="18"/>
          <w:u w:val="single"/>
        </w:rPr>
        <w:t>RITO  o</w:t>
      </w:r>
      <w:proofErr w:type="gramEnd"/>
      <w:r w:rsidRPr="00705FF3">
        <w:rPr>
          <w:rFonts w:ascii="Comic Sans MS" w:hAnsi="Comic Sans MS"/>
          <w:b/>
          <w:sz w:val="18"/>
          <w:szCs w:val="18"/>
          <w:u w:val="single"/>
        </w:rPr>
        <w:t xml:space="preserve">  IMPERFECTO</w:t>
      </w:r>
      <w:r w:rsidRPr="000D36B5">
        <w:rPr>
          <w:rFonts w:ascii="Comic Sans MS" w:hAnsi="Comic Sans MS"/>
          <w:sz w:val="24"/>
        </w:rPr>
        <w:t>?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002"/>
        <w:gridCol w:w="3003"/>
        <w:gridCol w:w="3003"/>
      </w:tblGrid>
      <w:tr w:rsidR="00133816" w:rsidRPr="000D36B5" w:rsidTr="0062684A">
        <w:trPr>
          <w:cantSplit/>
          <w:trHeight w:val="56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166FD5">
              <w:rPr>
                <w:rFonts w:ascii="Comic Sans MS" w:hAnsi="Comic Sans MS"/>
                <w:sz w:val="16"/>
                <w:szCs w:val="16"/>
              </w:rPr>
              <w:t>USAGE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66FD5">
              <w:rPr>
                <w:rFonts w:ascii="Comic Sans MS" w:hAnsi="Comic Sans MS"/>
                <w:sz w:val="16"/>
                <w:szCs w:val="16"/>
              </w:rPr>
              <w:t>Preterit</w:t>
            </w:r>
            <w:r w:rsidR="00166FD5">
              <w:rPr>
                <w:rFonts w:ascii="Comic Sans MS" w:hAnsi="Comic Sans MS"/>
                <w:sz w:val="16"/>
                <w:szCs w:val="16"/>
              </w:rPr>
              <w:t>e</w:t>
            </w:r>
            <w:proofErr w:type="spellEnd"/>
            <w:r w:rsidRPr="00166FD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166FD5">
              <w:rPr>
                <w:rFonts w:ascii="Comic Sans MS" w:hAnsi="Comic Sans MS"/>
                <w:sz w:val="16"/>
                <w:szCs w:val="16"/>
              </w:rPr>
              <w:t>or</w:t>
            </w:r>
            <w:proofErr w:type="spellEnd"/>
            <w:r w:rsidRPr="00166FD5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166FD5">
              <w:rPr>
                <w:rFonts w:ascii="Comic Sans MS" w:hAnsi="Comic Sans MS"/>
                <w:sz w:val="16"/>
                <w:szCs w:val="16"/>
              </w:rPr>
              <w:t>Imperfect</w:t>
            </w:r>
            <w:proofErr w:type="spellEnd"/>
            <w:r w:rsidR="00D703DD" w:rsidRPr="00166FD5">
              <w:rPr>
                <w:rFonts w:ascii="Comic Sans MS" w:hAnsi="Comic Sans MS"/>
                <w:sz w:val="16"/>
                <w:szCs w:val="16"/>
              </w:rPr>
              <w:t>?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proofErr w:type="spellStart"/>
            <w:r w:rsidRPr="00166FD5">
              <w:rPr>
                <w:rFonts w:ascii="Comic Sans MS" w:hAnsi="Comic Sans MS"/>
                <w:sz w:val="16"/>
                <w:szCs w:val="16"/>
              </w:rPr>
              <w:t>Example</w:t>
            </w:r>
            <w:proofErr w:type="spellEnd"/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133816" w:rsidRPr="000D36B5" w:rsidTr="0062684A">
        <w:trPr>
          <w:cantSplit/>
          <w:trHeight w:val="96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33816" w:rsidRPr="00166FD5" w:rsidRDefault="00166FD5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descriptions</w:t>
            </w: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 xml:space="preserve">(mental state, physical traits,  </w:t>
            </w: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33816" w:rsidRPr="000D36B5" w:rsidTr="0062684A">
        <w:trPr>
          <w:cantSplit/>
          <w:trHeight w:val="82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66FD5" w:rsidRPr="00166FD5" w:rsidRDefault="00166FD5" w:rsidP="00166FD5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proofErr w:type="spellStart"/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Ir</w:t>
            </w:r>
            <w:proofErr w:type="spellEnd"/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 xml:space="preserve"> + a + </w:t>
            </w:r>
            <w:r>
              <w:rPr>
                <w:rFonts w:ascii="Comic Sans MS" w:hAnsi="Comic Sans MS"/>
                <w:sz w:val="16"/>
                <w:szCs w:val="16"/>
                <w:lang w:val="en-US"/>
              </w:rPr>
              <w:t>infinitive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33816" w:rsidRPr="000D36B5" w:rsidTr="0062684A">
        <w:trPr>
          <w:cantSplit/>
          <w:trHeight w:val="116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To talk about a unique action or sequence of events(a series of actions in chronological order)</w:t>
            </w: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33816" w:rsidRPr="000D36B5" w:rsidTr="0062684A">
        <w:trPr>
          <w:cantSplit/>
          <w:trHeight w:val="98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33816" w:rsidRPr="00166FD5" w:rsidRDefault="00133816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 xml:space="preserve">To talk about </w:t>
            </w:r>
            <w:r w:rsidR="0062684A" w:rsidRPr="00166FD5">
              <w:rPr>
                <w:rFonts w:ascii="Comic Sans MS" w:hAnsi="Comic Sans MS"/>
                <w:sz w:val="16"/>
                <w:szCs w:val="16"/>
                <w:lang w:val="en-US"/>
              </w:rPr>
              <w:t>h</w:t>
            </w: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abitual actions</w:t>
            </w:r>
          </w:p>
          <w:p w:rsidR="004571C9" w:rsidRPr="00166FD5" w:rsidRDefault="004571C9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(non-specific # of times)</w:t>
            </w: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33816" w:rsidRPr="000D36B5" w:rsidTr="0062684A">
        <w:trPr>
          <w:cantSplit/>
          <w:trHeight w:val="8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33816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weather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33816" w:rsidRPr="000D36B5" w:rsidTr="0062684A">
        <w:trPr>
          <w:cantSplit/>
          <w:trHeight w:val="105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 xml:space="preserve">To talk about an action that </w:t>
            </w:r>
            <w:r w:rsidRPr="00166FD5">
              <w:rPr>
                <w:rFonts w:ascii="Comic Sans MS" w:hAnsi="Comic Sans MS"/>
                <w:b/>
                <w:sz w:val="16"/>
                <w:szCs w:val="16"/>
                <w:lang w:val="en-US"/>
              </w:rPr>
              <w:t>was occurring</w:t>
            </w: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 xml:space="preserve"> in the past</w:t>
            </w: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33816" w:rsidRPr="000D36B5" w:rsidTr="0062684A">
        <w:trPr>
          <w:cantSplit/>
          <w:trHeight w:val="71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 xml:space="preserve">To talk about action that has a </w:t>
            </w:r>
            <w:proofErr w:type="spellStart"/>
            <w:r w:rsidR="0062684A" w:rsidRPr="00166FD5">
              <w:rPr>
                <w:rFonts w:ascii="Comic Sans MS" w:hAnsi="Comic Sans MS"/>
                <w:sz w:val="16"/>
                <w:szCs w:val="16"/>
                <w:lang w:val="en-US"/>
              </w:rPr>
              <w:t>specfic</w:t>
            </w:r>
            <w:proofErr w:type="spellEnd"/>
            <w:r w:rsidR="0062684A" w:rsidRPr="00166FD5">
              <w:rPr>
                <w:rFonts w:ascii="Comic Sans MS" w:hAnsi="Comic Sans MS"/>
                <w:sz w:val="16"/>
                <w:szCs w:val="16"/>
                <w:lang w:val="en-US"/>
              </w:rPr>
              <w:t xml:space="preserve"> </w:t>
            </w: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beginning and end</w:t>
            </w: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33816" w:rsidRPr="00166FD5" w:rsidRDefault="00133816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567A54" w:rsidRPr="000D36B5" w:rsidTr="0062684A">
        <w:trPr>
          <w:cantSplit/>
          <w:trHeight w:val="67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A54" w:rsidRPr="00166FD5" w:rsidRDefault="00166FD5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On going actions that was interrupted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A54" w:rsidRPr="00166FD5" w:rsidRDefault="00567A54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92F6D" w:rsidRPr="00166FD5" w:rsidRDefault="00992F6D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92F6D" w:rsidRPr="00166FD5" w:rsidRDefault="00992F6D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A54" w:rsidRPr="00166FD5" w:rsidRDefault="00567A54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567A54" w:rsidRPr="000D36B5" w:rsidTr="0062684A">
        <w:trPr>
          <w:cantSplit/>
          <w:trHeight w:val="62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A54" w:rsidRPr="00166FD5" w:rsidRDefault="00567A54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2+ on going events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A54" w:rsidRPr="00166FD5" w:rsidRDefault="00567A54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92F6D" w:rsidRPr="00166FD5" w:rsidRDefault="00992F6D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992F6D" w:rsidRPr="00166FD5" w:rsidRDefault="00992F6D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7A54" w:rsidRPr="00166FD5" w:rsidRDefault="00567A54" w:rsidP="004D5406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  <w:p w:rsidR="0062684A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62684A" w:rsidTr="0062684A">
        <w:trPr>
          <w:cantSplit/>
          <w:trHeight w:val="62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4571C9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Summarizing an event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62684A" w:rsidTr="0062684A">
        <w:trPr>
          <w:cantSplit/>
          <w:trHeight w:val="62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166FD5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Telling time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62684A" w:rsidTr="0062684A">
        <w:trPr>
          <w:cantSplit/>
          <w:trHeight w:val="62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4571C9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Action repeated specific # of times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2684A" w:rsidRPr="00166FD5" w:rsidRDefault="0062684A" w:rsidP="0062684A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BD7762" w:rsidTr="00166FD5">
        <w:trPr>
          <w:cantSplit/>
          <w:trHeight w:val="39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FD5" w:rsidRPr="00166FD5" w:rsidRDefault="00166FD5" w:rsidP="00166FD5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Emotions, feelings, states, conditions</w:t>
            </w:r>
          </w:p>
          <w:p w:rsidR="00BD7762" w:rsidRPr="00166FD5" w:rsidRDefault="00BD7762" w:rsidP="00BD7762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2" w:rsidRPr="00166FD5" w:rsidRDefault="00BD7762" w:rsidP="00BD7762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D7762" w:rsidRPr="00166FD5" w:rsidRDefault="00BD7762" w:rsidP="00BD7762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  <w:tr w:rsidR="00166FD5" w:rsidTr="00166FD5">
        <w:trPr>
          <w:cantSplit/>
          <w:trHeight w:val="62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FD5" w:rsidRPr="00166FD5" w:rsidRDefault="00166FD5" w:rsidP="00166FD5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  <w:r w:rsidRPr="00166FD5">
              <w:rPr>
                <w:rFonts w:ascii="Comic Sans MS" w:hAnsi="Comic Sans MS"/>
                <w:sz w:val="16"/>
                <w:szCs w:val="16"/>
                <w:lang w:val="en-US"/>
              </w:rPr>
              <w:t>Setting the scene</w:t>
            </w: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FD5" w:rsidRPr="00166FD5" w:rsidRDefault="00166FD5" w:rsidP="00166FD5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  <w:tc>
          <w:tcPr>
            <w:tcW w:w="3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6FD5" w:rsidRPr="00166FD5" w:rsidRDefault="00166FD5" w:rsidP="00166FD5">
            <w:pPr>
              <w:pStyle w:val="TableGrid1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center"/>
              <w:rPr>
                <w:rFonts w:ascii="Comic Sans MS" w:hAnsi="Comic Sans MS"/>
                <w:sz w:val="16"/>
                <w:szCs w:val="16"/>
                <w:lang w:val="en-US"/>
              </w:rPr>
            </w:pPr>
          </w:p>
        </w:tc>
      </w:tr>
    </w:tbl>
    <w:p w:rsidR="003D2A4D" w:rsidRPr="00166FD5" w:rsidRDefault="003D2A4D" w:rsidP="00992F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b/>
          <w:sz w:val="24"/>
          <w:u w:val="single"/>
        </w:rPr>
      </w:pPr>
    </w:p>
    <w:p w:rsidR="00E02CC8" w:rsidRDefault="00166FD5" w:rsidP="00E02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</w:rPr>
      </w:pPr>
      <w:r w:rsidRPr="00705FF3">
        <w:rPr>
          <w:rFonts w:ascii="Comic Sans MS" w:hAnsi="Comic Sans MS"/>
          <w:sz w:val="20"/>
          <w:szCs w:val="20"/>
        </w:rPr>
        <w:t xml:space="preserve">Circle either the </w:t>
      </w:r>
      <w:proofErr w:type="spellStart"/>
      <w:r w:rsidRPr="00705FF3">
        <w:rPr>
          <w:rFonts w:ascii="Comic Sans MS" w:hAnsi="Comic Sans MS"/>
          <w:sz w:val="20"/>
          <w:szCs w:val="20"/>
        </w:rPr>
        <w:t>preterite</w:t>
      </w:r>
      <w:proofErr w:type="spellEnd"/>
      <w:r w:rsidRPr="00705FF3">
        <w:rPr>
          <w:rFonts w:ascii="Comic Sans MS" w:hAnsi="Comic Sans MS"/>
          <w:sz w:val="20"/>
          <w:szCs w:val="20"/>
        </w:rPr>
        <w:t xml:space="preserve"> or the imperfect:</w:t>
      </w:r>
    </w:p>
    <w:p w:rsidR="00E02CC8" w:rsidRDefault="00E02CC8" w:rsidP="00E02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1. </w:t>
      </w:r>
      <w:r w:rsidR="00166FD5" w:rsidRPr="00E02CC8">
        <w:rPr>
          <w:rFonts w:ascii="Comic Sans MS" w:hAnsi="Comic Sans MS"/>
          <w:sz w:val="20"/>
          <w:lang w:val="es-ES"/>
        </w:rPr>
        <w:t>De pequeña me __________(</w:t>
      </w:r>
      <w:r>
        <w:rPr>
          <w:rFonts w:ascii="Comic Sans MS" w:hAnsi="Comic Sans MS"/>
          <w:sz w:val="20"/>
          <w:lang w:val="es-ES"/>
        </w:rPr>
        <w:t>gustar) coleccionar las muñecas</w:t>
      </w:r>
    </w:p>
    <w:p w:rsidR="00E02CC8" w:rsidRDefault="00E02CC8" w:rsidP="00E02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2. </w:t>
      </w:r>
      <w:r w:rsidR="00705FF3" w:rsidRPr="00705FF3">
        <w:rPr>
          <w:rFonts w:ascii="Comic Sans MS" w:hAnsi="Comic Sans MS"/>
          <w:sz w:val="20"/>
          <w:lang w:val="es-ES"/>
        </w:rPr>
        <w:t>___________(ser) la una de la tarde por fin yo ________(almorzar)</w:t>
      </w:r>
      <w:r>
        <w:rPr>
          <w:rFonts w:ascii="Comic Sans MS" w:hAnsi="Comic Sans MS"/>
          <w:sz w:val="20"/>
          <w:lang w:val="es-ES"/>
        </w:rPr>
        <w:t>.</w:t>
      </w:r>
    </w:p>
    <w:p w:rsidR="00E02CC8" w:rsidRDefault="00E02CC8" w:rsidP="00E02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3. </w:t>
      </w:r>
      <w:r w:rsidR="00705FF3" w:rsidRPr="00705FF3">
        <w:rPr>
          <w:rFonts w:ascii="Comic Sans MS" w:hAnsi="Comic Sans MS"/>
          <w:sz w:val="20"/>
          <w:lang w:val="es-ES"/>
        </w:rPr>
        <w:t>Ayer ella , _________(hacer) la tarea después de que _______(llegar)</w:t>
      </w:r>
    </w:p>
    <w:p w:rsidR="00705FF3" w:rsidRPr="00785A74" w:rsidRDefault="00E02CC8" w:rsidP="00E02CC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20"/>
          <w:szCs w:val="20"/>
          <w:lang w:val="es-ES"/>
        </w:rPr>
      </w:pPr>
      <w:r>
        <w:rPr>
          <w:rFonts w:ascii="Comic Sans MS" w:hAnsi="Comic Sans MS"/>
          <w:sz w:val="20"/>
          <w:lang w:val="es-ES"/>
        </w:rPr>
        <w:t xml:space="preserve">4. </w:t>
      </w:r>
      <w:r w:rsidR="00705FF3" w:rsidRPr="00705FF3">
        <w:rPr>
          <w:rFonts w:ascii="Comic Sans MS" w:hAnsi="Comic Sans MS"/>
          <w:sz w:val="20"/>
          <w:lang w:val="es-ES"/>
        </w:rPr>
        <w:t>Yo ___________</w:t>
      </w:r>
      <w:proofErr w:type="gramStart"/>
      <w:r w:rsidR="00705FF3" w:rsidRPr="00705FF3">
        <w:rPr>
          <w:rFonts w:ascii="Comic Sans MS" w:hAnsi="Comic Sans MS"/>
          <w:sz w:val="20"/>
          <w:lang w:val="es-ES"/>
        </w:rPr>
        <w:t>_(</w:t>
      </w:r>
      <w:proofErr w:type="gramEnd"/>
      <w:r w:rsidR="00705FF3" w:rsidRPr="00705FF3">
        <w:rPr>
          <w:rFonts w:ascii="Comic Sans MS" w:hAnsi="Comic Sans MS"/>
          <w:sz w:val="20"/>
          <w:lang w:val="es-ES"/>
        </w:rPr>
        <w:t>escuchar) música mientras ____________(leer)</w:t>
      </w:r>
    </w:p>
    <w:p w:rsidR="00705FF3" w:rsidRDefault="00705FF3" w:rsidP="00705FF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20"/>
        <w:rPr>
          <w:rFonts w:ascii="Comic Sans MS" w:hAnsi="Comic Sans MS"/>
          <w:sz w:val="20"/>
          <w:lang w:val="es-ES"/>
        </w:rPr>
      </w:pPr>
    </w:p>
    <w:p w:rsidR="00E02CC8" w:rsidRPr="00705FF3" w:rsidRDefault="00E02CC8" w:rsidP="00705FF3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20"/>
        <w:rPr>
          <w:rFonts w:ascii="Comic Sans MS" w:hAnsi="Comic Sans MS"/>
          <w:sz w:val="20"/>
          <w:lang w:val="es-ES"/>
        </w:rPr>
      </w:pPr>
    </w:p>
    <w:p w:rsidR="004571C9" w:rsidRDefault="00705FF3" w:rsidP="0018625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20"/>
        <w:rPr>
          <w:rFonts w:ascii="Comic Sans MS" w:hAnsi="Comic Sans MS"/>
          <w:sz w:val="18"/>
          <w:szCs w:val="18"/>
          <w:lang w:val="es-ES"/>
        </w:rPr>
      </w:pPr>
      <w:r w:rsidRPr="00186258">
        <w:rPr>
          <w:rFonts w:ascii="Comic Sans MS" w:hAnsi="Comic Sans MS"/>
          <w:sz w:val="18"/>
          <w:szCs w:val="18"/>
          <w:lang w:val="es-ES"/>
        </w:rPr>
        <w:t>Ayer, (me levanté-me levantaba) a las cinco y media de la mañana. (Hizo-Hacía) mucho calor en mi cuarto y por eso</w:t>
      </w:r>
      <w:r w:rsidR="00846FC8">
        <w:rPr>
          <w:rFonts w:ascii="Comic Sans MS" w:hAnsi="Comic Sans MS"/>
          <w:sz w:val="18"/>
          <w:szCs w:val="18"/>
          <w:lang w:val="es-ES"/>
        </w:rPr>
        <w:t xml:space="preserve"> </w:t>
      </w:r>
      <w:r w:rsidRPr="00186258">
        <w:rPr>
          <w:rFonts w:ascii="Comic Sans MS" w:hAnsi="Comic Sans MS"/>
          <w:sz w:val="18"/>
          <w:szCs w:val="18"/>
          <w:lang w:val="es-ES"/>
        </w:rPr>
        <w:t>(</w:t>
      </w:r>
      <w:proofErr w:type="spellStart"/>
      <w:r w:rsidRPr="00186258">
        <w:rPr>
          <w:rFonts w:ascii="Comic Sans MS" w:hAnsi="Comic Sans MS"/>
          <w:sz w:val="18"/>
          <w:szCs w:val="18"/>
          <w:lang w:val="es-ES"/>
        </w:rPr>
        <w:t>that’s</w:t>
      </w:r>
      <w:proofErr w:type="spellEnd"/>
      <w:r w:rsidRPr="00186258">
        <w:rPr>
          <w:rFonts w:ascii="Comic Sans MS" w:hAnsi="Comic Sans MS"/>
          <w:sz w:val="18"/>
          <w:szCs w:val="18"/>
          <w:lang w:val="es-ES"/>
        </w:rPr>
        <w:t xml:space="preserve"> </w:t>
      </w:r>
      <w:proofErr w:type="spellStart"/>
      <w:r w:rsidRPr="00186258">
        <w:rPr>
          <w:rFonts w:ascii="Comic Sans MS" w:hAnsi="Comic Sans MS"/>
          <w:sz w:val="18"/>
          <w:szCs w:val="18"/>
          <w:lang w:val="es-ES"/>
        </w:rPr>
        <w:t>why</w:t>
      </w:r>
      <w:proofErr w:type="spellEnd"/>
      <w:r w:rsidRPr="00186258">
        <w:rPr>
          <w:rFonts w:ascii="Comic Sans MS" w:hAnsi="Comic Sans MS"/>
          <w:sz w:val="18"/>
          <w:szCs w:val="18"/>
          <w:lang w:val="es-ES"/>
        </w:rPr>
        <w:t xml:space="preserve">) (abrí, </w:t>
      </w:r>
      <w:proofErr w:type="spellStart"/>
      <w:r w:rsidRPr="00186258">
        <w:rPr>
          <w:rFonts w:ascii="Comic Sans MS" w:hAnsi="Comic Sans MS"/>
          <w:sz w:val="18"/>
          <w:szCs w:val="18"/>
          <w:lang w:val="es-ES"/>
        </w:rPr>
        <w:t>abré</w:t>
      </w:r>
      <w:proofErr w:type="spellEnd"/>
      <w:r w:rsidRPr="00186258">
        <w:rPr>
          <w:rFonts w:ascii="Comic Sans MS" w:hAnsi="Comic Sans MS"/>
          <w:sz w:val="18"/>
          <w:szCs w:val="18"/>
          <w:lang w:val="es-ES"/>
        </w:rPr>
        <w:t xml:space="preserve">) la </w:t>
      </w:r>
      <w:proofErr w:type="spellStart"/>
      <w:r w:rsidRPr="00186258">
        <w:rPr>
          <w:rFonts w:ascii="Comic Sans MS" w:hAnsi="Comic Sans MS"/>
          <w:sz w:val="18"/>
          <w:szCs w:val="18"/>
          <w:lang w:val="es-ES"/>
        </w:rPr>
        <w:t>ventanta</w:t>
      </w:r>
      <w:proofErr w:type="spellEnd"/>
      <w:r w:rsidR="00785A74">
        <w:rPr>
          <w:rFonts w:ascii="Comic Sans MS" w:hAnsi="Comic Sans MS"/>
          <w:sz w:val="18"/>
          <w:szCs w:val="18"/>
          <w:lang w:val="es-ES"/>
        </w:rPr>
        <w:t>. En es</w:t>
      </w:r>
      <w:r w:rsidRPr="00186258">
        <w:rPr>
          <w:rFonts w:ascii="Comic Sans MS" w:hAnsi="Comic Sans MS"/>
          <w:sz w:val="18"/>
          <w:szCs w:val="18"/>
          <w:lang w:val="es-ES"/>
        </w:rPr>
        <w:t xml:space="preserve">e momento (oí, oía) un ruido del perro de mi </w:t>
      </w:r>
      <w:proofErr w:type="spellStart"/>
      <w:r w:rsidRPr="00186258">
        <w:rPr>
          <w:rFonts w:ascii="Comic Sans MS" w:hAnsi="Comic Sans MS"/>
          <w:sz w:val="18"/>
          <w:szCs w:val="18"/>
          <w:lang w:val="es-ES"/>
        </w:rPr>
        <w:t>vecino”woof</w:t>
      </w:r>
      <w:proofErr w:type="spellEnd"/>
      <w:r w:rsidRPr="00186258">
        <w:rPr>
          <w:rFonts w:ascii="Comic Sans MS" w:hAnsi="Comic Sans MS"/>
          <w:sz w:val="18"/>
          <w:szCs w:val="18"/>
          <w:lang w:val="es-ES"/>
        </w:rPr>
        <w:t xml:space="preserve"> </w:t>
      </w:r>
      <w:proofErr w:type="spellStart"/>
      <w:r w:rsidRPr="00186258">
        <w:rPr>
          <w:rFonts w:ascii="Comic Sans MS" w:hAnsi="Comic Sans MS"/>
          <w:sz w:val="18"/>
          <w:szCs w:val="18"/>
          <w:lang w:val="es-ES"/>
        </w:rPr>
        <w:t>woof</w:t>
      </w:r>
      <w:proofErr w:type="spellEnd"/>
      <w:r w:rsidRPr="00186258">
        <w:rPr>
          <w:rFonts w:ascii="Comic Sans MS" w:hAnsi="Comic Sans MS"/>
          <w:sz w:val="18"/>
          <w:szCs w:val="18"/>
          <w:lang w:val="es-ES"/>
        </w:rPr>
        <w:t xml:space="preserve">”. </w:t>
      </w:r>
      <w:r w:rsidR="00186258">
        <w:rPr>
          <w:rFonts w:ascii="Comic Sans MS" w:hAnsi="Comic Sans MS"/>
          <w:sz w:val="18"/>
          <w:szCs w:val="18"/>
          <w:lang w:val="es-ES"/>
        </w:rPr>
        <w:t xml:space="preserve"> El ruido me molestó </w:t>
      </w:r>
      <w:r w:rsidR="00846FC8">
        <w:rPr>
          <w:rFonts w:ascii="Comic Sans MS" w:hAnsi="Comic Sans MS"/>
          <w:sz w:val="18"/>
          <w:szCs w:val="18"/>
          <w:lang w:val="es-ES"/>
        </w:rPr>
        <w:t>y (cerré /cerraba)</w:t>
      </w:r>
      <w:r w:rsidR="00F73808">
        <w:rPr>
          <w:rFonts w:ascii="Comic Sans MS" w:hAnsi="Comic Sans MS"/>
          <w:sz w:val="18"/>
          <w:szCs w:val="18"/>
          <w:lang w:val="es-ES"/>
        </w:rPr>
        <w:t xml:space="preserve"> </w:t>
      </w:r>
      <w:r w:rsidR="00186258">
        <w:rPr>
          <w:rFonts w:ascii="Comic Sans MS" w:hAnsi="Comic Sans MS"/>
          <w:sz w:val="18"/>
          <w:szCs w:val="18"/>
          <w:lang w:val="es-ES"/>
        </w:rPr>
        <w:t>la venta.</w:t>
      </w:r>
    </w:p>
    <w:p w:rsidR="00680C9E" w:rsidRPr="00186258" w:rsidRDefault="00680C9E" w:rsidP="00186258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620"/>
        <w:rPr>
          <w:rFonts w:ascii="Comic Sans MS" w:hAnsi="Comic Sans MS"/>
          <w:sz w:val="18"/>
          <w:szCs w:val="18"/>
          <w:lang w:val="es-ES"/>
        </w:rPr>
      </w:pPr>
    </w:p>
    <w:p w:rsidR="005972FC" w:rsidRPr="00785A74" w:rsidRDefault="00D703DD" w:rsidP="00D703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b/>
          <w:szCs w:val="22"/>
          <w:u w:val="single"/>
          <w:lang w:val="es-ES"/>
        </w:rPr>
      </w:pPr>
      <w:r w:rsidRPr="00785A74">
        <w:rPr>
          <w:rFonts w:ascii="Comic Sans MS" w:hAnsi="Comic Sans MS"/>
          <w:b/>
          <w:szCs w:val="22"/>
          <w:u w:val="single"/>
          <w:lang w:val="es-ES"/>
        </w:rPr>
        <w:lastRenderedPageBreak/>
        <w:t>THE</w:t>
      </w:r>
      <w:r w:rsidR="00992F6D" w:rsidRPr="00785A74">
        <w:rPr>
          <w:rFonts w:ascii="Comic Sans MS" w:hAnsi="Comic Sans MS"/>
          <w:b/>
          <w:szCs w:val="22"/>
          <w:u w:val="single"/>
          <w:lang w:val="es-ES"/>
        </w:rPr>
        <w:t xml:space="preserve"> (</w:t>
      </w:r>
      <w:proofErr w:type="spellStart"/>
      <w:r w:rsidR="00992F6D" w:rsidRPr="00785A74">
        <w:rPr>
          <w:rFonts w:ascii="Comic Sans MS" w:hAnsi="Comic Sans MS"/>
          <w:b/>
          <w:szCs w:val="22"/>
          <w:u w:val="single"/>
          <w:lang w:val="es-ES"/>
        </w:rPr>
        <w:t>imperfect</w:t>
      </w:r>
      <w:proofErr w:type="spellEnd"/>
      <w:r w:rsidR="00992F6D" w:rsidRPr="00785A74">
        <w:rPr>
          <w:rFonts w:ascii="Comic Sans MS" w:hAnsi="Comic Sans MS"/>
          <w:b/>
          <w:szCs w:val="22"/>
          <w:u w:val="single"/>
          <w:lang w:val="es-ES"/>
        </w:rPr>
        <w:t>)</w:t>
      </w:r>
      <w:r w:rsidRPr="00785A74">
        <w:rPr>
          <w:rFonts w:ascii="Comic Sans MS" w:hAnsi="Comic Sans MS"/>
          <w:b/>
          <w:szCs w:val="22"/>
          <w:u w:val="single"/>
          <w:lang w:val="es-ES"/>
        </w:rPr>
        <w:t xml:space="preserve"> PAST PROGRESSIVE</w:t>
      </w:r>
    </w:p>
    <w:p w:rsidR="00567A54" w:rsidRPr="00785A74" w:rsidRDefault="00567A54" w:rsidP="00567A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"/>
        </w:rPr>
      </w:pPr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>-is used to talk abo</w:t>
      </w:r>
      <w:r w:rsidR="00495992" w:rsidRPr="00186258">
        <w:rPr>
          <w:rFonts w:ascii="Comic Sans MS" w:hAnsi="Comic Sans MS"/>
          <w:sz w:val="18"/>
          <w:szCs w:val="18"/>
        </w:rPr>
        <w:t xml:space="preserve">ut an action that has taken place in the past. </w:t>
      </w:r>
    </w:p>
    <w:p w:rsidR="00D703DD" w:rsidRPr="00186258" w:rsidRDefault="00D703DD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>- MUST USE THE IMPERFECT TENSE</w:t>
      </w:r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sz w:val="18"/>
          <w:szCs w:val="18"/>
        </w:rPr>
      </w:pPr>
    </w:p>
    <w:p w:rsidR="005972FC" w:rsidRPr="00186258" w:rsidRDefault="00495992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 xml:space="preserve">The Imperfect </w:t>
      </w:r>
      <w:r w:rsidR="005972FC" w:rsidRPr="00186258">
        <w:rPr>
          <w:rFonts w:ascii="Comic Sans MS" w:hAnsi="Comic Sans MS"/>
          <w:sz w:val="18"/>
          <w:szCs w:val="18"/>
        </w:rPr>
        <w:t xml:space="preserve">progressive has _____ components to it. </w:t>
      </w:r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5972FC" w:rsidRPr="00186258" w:rsidRDefault="005972FC" w:rsidP="005972FC">
      <w:pPr>
        <w:pStyle w:val="ListParagraph"/>
        <w:numPr>
          <w:ilvl w:val="6"/>
          <w:numId w:val="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hanging="26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 xml:space="preserve">A conjugation form of </w:t>
      </w:r>
      <w:proofErr w:type="spellStart"/>
      <w:r w:rsidRPr="00186258">
        <w:rPr>
          <w:rFonts w:ascii="Comic Sans MS" w:hAnsi="Comic Sans MS"/>
          <w:sz w:val="18"/>
          <w:szCs w:val="18"/>
        </w:rPr>
        <w:t>Estar</w:t>
      </w:r>
      <w:proofErr w:type="spellEnd"/>
      <w:r w:rsidR="00495992" w:rsidRPr="00186258">
        <w:rPr>
          <w:rFonts w:ascii="Comic Sans MS" w:hAnsi="Comic Sans MS"/>
          <w:sz w:val="18"/>
          <w:szCs w:val="18"/>
        </w:rPr>
        <w:t xml:space="preserve"> in the </w:t>
      </w:r>
      <w:r w:rsidR="0062684A" w:rsidRPr="00186258">
        <w:rPr>
          <w:rFonts w:ascii="Comic Sans MS" w:hAnsi="Comic Sans MS"/>
          <w:sz w:val="18"/>
          <w:szCs w:val="18"/>
        </w:rPr>
        <w:t>______________</w:t>
      </w:r>
      <w:r w:rsidR="00D703DD" w:rsidRPr="00186258">
        <w:rPr>
          <w:rFonts w:ascii="Comic Sans MS" w:hAnsi="Comic Sans MS"/>
          <w:sz w:val="18"/>
          <w:szCs w:val="18"/>
        </w:rPr>
        <w:t xml:space="preserve"> explains who was doing the action</w:t>
      </w:r>
      <w:r w:rsidRPr="00186258">
        <w:rPr>
          <w:rFonts w:ascii="Comic Sans MS" w:hAnsi="Comic Sans MS"/>
          <w:sz w:val="18"/>
          <w:szCs w:val="18"/>
        </w:rPr>
        <w:t xml:space="preserve"> </w:t>
      </w:r>
    </w:p>
    <w:p w:rsidR="00B81A7B" w:rsidRPr="00186258" w:rsidRDefault="00B81A7B" w:rsidP="00B81A7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6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ab/>
      </w:r>
    </w:p>
    <w:p w:rsidR="00B81A7B" w:rsidRPr="00186258" w:rsidRDefault="00B81A7B" w:rsidP="00B81A7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6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ab/>
        <w:t>____________________</w:t>
      </w:r>
      <w:r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ab/>
        <w:t>____________________</w:t>
      </w:r>
    </w:p>
    <w:p w:rsidR="00B81A7B" w:rsidRPr="00186258" w:rsidRDefault="00B81A7B" w:rsidP="00B81A7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60"/>
        <w:rPr>
          <w:rFonts w:ascii="Comic Sans MS" w:hAnsi="Comic Sans MS"/>
          <w:sz w:val="18"/>
          <w:szCs w:val="18"/>
        </w:rPr>
      </w:pPr>
    </w:p>
    <w:p w:rsidR="00B81A7B" w:rsidRPr="00186258" w:rsidRDefault="00B81A7B" w:rsidP="00B81A7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6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ab/>
        <w:t>____________________</w:t>
      </w:r>
      <w:r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ab/>
        <w:t>____________________</w:t>
      </w:r>
    </w:p>
    <w:p w:rsidR="00B81A7B" w:rsidRPr="00186258" w:rsidRDefault="00B81A7B" w:rsidP="00B81A7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60"/>
        <w:rPr>
          <w:rFonts w:ascii="Comic Sans MS" w:hAnsi="Comic Sans MS"/>
          <w:sz w:val="18"/>
          <w:szCs w:val="18"/>
        </w:rPr>
      </w:pPr>
    </w:p>
    <w:p w:rsidR="00B81A7B" w:rsidRPr="00186258" w:rsidRDefault="00B81A7B" w:rsidP="00B81A7B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26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ab/>
        <w:t>____________________</w:t>
      </w:r>
      <w:r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ab/>
        <w:t>____________________</w:t>
      </w:r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ind w:left="360"/>
        <w:rPr>
          <w:rFonts w:ascii="Comic Sans MS" w:hAnsi="Comic Sans MS"/>
          <w:sz w:val="18"/>
          <w:szCs w:val="18"/>
        </w:rPr>
      </w:pPr>
    </w:p>
    <w:p w:rsidR="005972FC" w:rsidRPr="00186258" w:rsidRDefault="00495992" w:rsidP="00495992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>2.</w:t>
      </w:r>
      <w:r w:rsidR="00424249" w:rsidRPr="00186258">
        <w:rPr>
          <w:rFonts w:ascii="Comic Sans MS" w:hAnsi="Comic Sans MS"/>
          <w:sz w:val="18"/>
          <w:szCs w:val="18"/>
        </w:rPr>
        <w:t xml:space="preserve"> </w:t>
      </w:r>
      <w:r w:rsidRPr="00186258">
        <w:rPr>
          <w:rFonts w:ascii="Comic Sans MS" w:hAnsi="Comic Sans MS"/>
          <w:sz w:val="18"/>
          <w:szCs w:val="18"/>
        </w:rPr>
        <w:t>The</w:t>
      </w:r>
      <w:r w:rsidR="005972FC" w:rsidRPr="00186258">
        <w:rPr>
          <w:rFonts w:ascii="Comic Sans MS" w:hAnsi="Comic Sans MS"/>
          <w:sz w:val="18"/>
          <w:szCs w:val="18"/>
        </w:rPr>
        <w:t xml:space="preserve"> participle. There are _____ participles.</w:t>
      </w:r>
    </w:p>
    <w:p w:rsidR="005972FC" w:rsidRPr="00186258" w:rsidRDefault="005972FC" w:rsidP="005972F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5972FC" w:rsidRPr="00186258" w:rsidRDefault="005972FC" w:rsidP="005972F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>“</w:t>
      </w:r>
      <w:proofErr w:type="spellStart"/>
      <w:proofErr w:type="gramStart"/>
      <w:r w:rsidRPr="00186258">
        <w:rPr>
          <w:rFonts w:ascii="Comic Sans MS" w:hAnsi="Comic Sans MS"/>
          <w:sz w:val="18"/>
          <w:szCs w:val="18"/>
        </w:rPr>
        <w:t>ar</w:t>
      </w:r>
      <w:proofErr w:type="spellEnd"/>
      <w:proofErr w:type="gramEnd"/>
      <w:r w:rsidRPr="00186258">
        <w:rPr>
          <w:rFonts w:ascii="Comic Sans MS" w:hAnsi="Comic Sans MS"/>
          <w:sz w:val="18"/>
          <w:szCs w:val="18"/>
        </w:rPr>
        <w:t>” verbs</w:t>
      </w:r>
      <w:r w:rsidRPr="00186258">
        <w:rPr>
          <w:rFonts w:ascii="Comic Sans MS" w:hAnsi="Comic Sans MS"/>
          <w:sz w:val="18"/>
          <w:szCs w:val="18"/>
        </w:rPr>
        <w:tab/>
      </w:r>
      <w:r w:rsidR="00B81A7B" w:rsidRPr="00186258">
        <w:rPr>
          <w:rFonts w:ascii="Comic Sans MS" w:hAnsi="Comic Sans MS"/>
          <w:sz w:val="18"/>
          <w:szCs w:val="18"/>
        </w:rPr>
        <w:t>use</w:t>
      </w:r>
      <w:r w:rsidR="00B81A7B"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 xml:space="preserve">   ______________</w:t>
      </w:r>
      <w:r w:rsidR="00B81A7B" w:rsidRPr="00186258">
        <w:rPr>
          <w:rFonts w:ascii="Comic Sans MS" w:hAnsi="Comic Sans MS"/>
          <w:sz w:val="18"/>
          <w:szCs w:val="18"/>
        </w:rPr>
        <w:tab/>
      </w:r>
      <w:r w:rsidR="00B81A7B"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>“</w:t>
      </w:r>
      <w:proofErr w:type="spellStart"/>
      <w:r w:rsidRPr="00186258">
        <w:rPr>
          <w:rFonts w:ascii="Comic Sans MS" w:hAnsi="Comic Sans MS"/>
          <w:sz w:val="18"/>
          <w:szCs w:val="18"/>
        </w:rPr>
        <w:t>er</w:t>
      </w:r>
      <w:proofErr w:type="spellEnd"/>
      <w:r w:rsidRPr="00186258">
        <w:rPr>
          <w:rFonts w:ascii="Comic Sans MS" w:hAnsi="Comic Sans MS"/>
          <w:sz w:val="18"/>
          <w:szCs w:val="18"/>
        </w:rPr>
        <w:t>/</w:t>
      </w:r>
      <w:proofErr w:type="spellStart"/>
      <w:r w:rsidRPr="00186258">
        <w:rPr>
          <w:rFonts w:ascii="Comic Sans MS" w:hAnsi="Comic Sans MS"/>
          <w:sz w:val="18"/>
          <w:szCs w:val="18"/>
        </w:rPr>
        <w:t>ir</w:t>
      </w:r>
      <w:proofErr w:type="spellEnd"/>
      <w:r w:rsidRPr="00186258">
        <w:rPr>
          <w:rFonts w:ascii="Comic Sans MS" w:hAnsi="Comic Sans MS"/>
          <w:sz w:val="18"/>
          <w:szCs w:val="18"/>
        </w:rPr>
        <w:t>” verbs</w:t>
      </w:r>
      <w:r w:rsidRPr="00186258">
        <w:rPr>
          <w:rFonts w:ascii="Comic Sans MS" w:hAnsi="Comic Sans MS"/>
          <w:sz w:val="18"/>
          <w:szCs w:val="18"/>
        </w:rPr>
        <w:tab/>
      </w:r>
      <w:r w:rsidR="00B81A7B" w:rsidRPr="00186258">
        <w:rPr>
          <w:rFonts w:ascii="Comic Sans MS" w:hAnsi="Comic Sans MS"/>
          <w:sz w:val="18"/>
          <w:szCs w:val="18"/>
        </w:rPr>
        <w:t>use</w:t>
      </w:r>
      <w:r w:rsidR="00B81A7B" w:rsidRPr="00186258">
        <w:rPr>
          <w:rFonts w:ascii="Comic Sans MS" w:hAnsi="Comic Sans MS"/>
          <w:sz w:val="18"/>
          <w:szCs w:val="18"/>
        </w:rPr>
        <w:tab/>
      </w:r>
      <w:r w:rsidRPr="00186258">
        <w:rPr>
          <w:rFonts w:ascii="Comic Sans MS" w:hAnsi="Comic Sans MS"/>
          <w:sz w:val="18"/>
          <w:szCs w:val="18"/>
        </w:rPr>
        <w:t>______________</w:t>
      </w:r>
    </w:p>
    <w:p w:rsidR="005972FC" w:rsidRPr="00186258" w:rsidRDefault="005972FC" w:rsidP="005972FC">
      <w:pPr>
        <w:pStyle w:val="List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</w:rPr>
      </w:pPr>
      <w:r w:rsidRPr="00186258">
        <w:rPr>
          <w:rFonts w:ascii="Comic Sans MS" w:hAnsi="Comic Sans MS"/>
          <w:sz w:val="18"/>
          <w:szCs w:val="18"/>
        </w:rPr>
        <w:t xml:space="preserve">Ex:              </w:t>
      </w:r>
      <w:proofErr w:type="gramStart"/>
      <w:r w:rsidR="00B81A7B" w:rsidRPr="00186258">
        <w:rPr>
          <w:rFonts w:ascii="Comic Sans MS" w:hAnsi="Comic Sans MS"/>
          <w:sz w:val="18"/>
          <w:szCs w:val="18"/>
        </w:rPr>
        <w:t>I  WAS</w:t>
      </w:r>
      <w:proofErr w:type="gramEnd"/>
      <w:r w:rsidRPr="00186258">
        <w:rPr>
          <w:rFonts w:ascii="Comic Sans MS" w:hAnsi="Comic Sans MS"/>
          <w:sz w:val="18"/>
          <w:szCs w:val="18"/>
        </w:rPr>
        <w:t xml:space="preserve">     talking        with   </w:t>
      </w:r>
      <w:proofErr w:type="spellStart"/>
      <w:r w:rsidRPr="00186258">
        <w:rPr>
          <w:rFonts w:ascii="Comic Sans MS" w:hAnsi="Comic Sans MS"/>
          <w:sz w:val="18"/>
          <w:szCs w:val="18"/>
        </w:rPr>
        <w:t>María</w:t>
      </w:r>
      <w:proofErr w:type="spellEnd"/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</w:rPr>
        <w:tab/>
        <w:t xml:space="preserve">        </w:t>
      </w:r>
      <w:r w:rsidR="00495992" w:rsidRPr="00186258">
        <w:rPr>
          <w:rFonts w:ascii="Comic Sans MS" w:hAnsi="Comic Sans MS"/>
          <w:sz w:val="18"/>
          <w:szCs w:val="18"/>
          <w:lang w:val="es-ES_tradnl"/>
        </w:rPr>
        <w:t>Estaba</w:t>
      </w:r>
      <w:r w:rsidRPr="00186258">
        <w:rPr>
          <w:rFonts w:ascii="Comic Sans MS" w:hAnsi="Comic Sans MS"/>
          <w:sz w:val="18"/>
          <w:szCs w:val="18"/>
          <w:lang w:val="es-ES_tradnl"/>
        </w:rPr>
        <w:t xml:space="preserve">  hablando      </w:t>
      </w:r>
      <w:r w:rsidR="00B81A7B" w:rsidRPr="00186258">
        <w:rPr>
          <w:rFonts w:ascii="Comic Sans MS" w:hAnsi="Comic Sans MS"/>
          <w:sz w:val="18"/>
          <w:szCs w:val="18"/>
          <w:lang w:val="es-ES_tradnl"/>
        </w:rPr>
        <w:t xml:space="preserve">  </w:t>
      </w:r>
      <w:r w:rsidRPr="00186258">
        <w:rPr>
          <w:rFonts w:ascii="Comic Sans MS" w:hAnsi="Comic Sans MS"/>
          <w:sz w:val="18"/>
          <w:szCs w:val="18"/>
          <w:lang w:val="es-ES_tradnl"/>
        </w:rPr>
        <w:t>con   María</w:t>
      </w:r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sz w:val="18"/>
          <w:szCs w:val="18"/>
          <w:lang w:val="es-ES_tradnl"/>
        </w:rPr>
      </w:pPr>
    </w:p>
    <w:p w:rsidR="005972FC" w:rsidRPr="00186258" w:rsidRDefault="005972FC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/>
        <w:jc w:val="center"/>
        <w:rPr>
          <w:rFonts w:ascii="Comic Sans MS" w:hAnsi="Comic Sans MS"/>
          <w:sz w:val="18"/>
          <w:szCs w:val="18"/>
          <w:lang w:val="es-ES_tradnl"/>
        </w:rPr>
      </w:pPr>
    </w:p>
    <w:p w:rsidR="00B81A7B" w:rsidRPr="00186258" w:rsidRDefault="00B81A7B" w:rsidP="005972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b/>
          <w:sz w:val="18"/>
          <w:szCs w:val="18"/>
        </w:rPr>
      </w:pPr>
      <w:r w:rsidRPr="00186258">
        <w:rPr>
          <w:rFonts w:ascii="Comic Sans MS" w:hAnsi="Comic Sans MS"/>
          <w:b/>
          <w:sz w:val="18"/>
          <w:szCs w:val="18"/>
          <w:lang w:val="es-ES"/>
        </w:rPr>
        <w:t xml:space="preserve">¡Ten Cuidado!  </w:t>
      </w:r>
      <w:r w:rsidRPr="00186258">
        <w:rPr>
          <w:rFonts w:ascii="Comic Sans MS" w:hAnsi="Comic Sans MS"/>
          <w:b/>
          <w:sz w:val="18"/>
          <w:szCs w:val="18"/>
        </w:rPr>
        <w:t xml:space="preserve">Go back to the Present Progressive section to review your </w:t>
      </w:r>
      <w:r w:rsidR="005972FC" w:rsidRPr="00186258">
        <w:rPr>
          <w:rFonts w:ascii="Comic Sans MS" w:hAnsi="Comic Sans MS"/>
          <w:b/>
          <w:sz w:val="18"/>
          <w:szCs w:val="18"/>
        </w:rPr>
        <w:t xml:space="preserve">Irregular </w:t>
      </w:r>
      <w:r w:rsidRPr="00186258">
        <w:rPr>
          <w:rFonts w:ascii="Comic Sans MS" w:hAnsi="Comic Sans MS"/>
          <w:b/>
          <w:sz w:val="18"/>
          <w:szCs w:val="18"/>
        </w:rPr>
        <w:t>Verbs</w:t>
      </w:r>
    </w:p>
    <w:p w:rsidR="00B81A7B" w:rsidRPr="00186258" w:rsidRDefault="00B81A7B" w:rsidP="00B8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  <w:lang w:val="es-ES_tradnl"/>
        </w:rPr>
        <w:t>leer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pedir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</w:p>
    <w:p w:rsidR="00B81A7B" w:rsidRPr="00186258" w:rsidRDefault="00B81A7B" w:rsidP="00B8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  <w:lang w:val="es-ES_tradnl"/>
        </w:rPr>
        <w:t>traer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servir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</w:p>
    <w:p w:rsidR="00B81A7B" w:rsidRPr="00186258" w:rsidRDefault="00785A74" w:rsidP="00B8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18"/>
          <w:szCs w:val="18"/>
          <w:lang w:val="es-ES_tradnl"/>
        </w:rPr>
      </w:pPr>
      <w:proofErr w:type="gramStart"/>
      <w:r w:rsidRPr="00186258">
        <w:rPr>
          <w:rFonts w:ascii="Comic Sans MS" w:hAnsi="Comic Sans MS"/>
          <w:sz w:val="18"/>
          <w:szCs w:val="18"/>
          <w:lang w:val="es-ES_tradnl"/>
        </w:rPr>
        <w:t>oír</w:t>
      </w:r>
      <w:proofErr w:type="gramEnd"/>
      <w:r w:rsidR="00B81A7B" w:rsidRPr="00186258">
        <w:rPr>
          <w:rFonts w:ascii="Comic Sans MS" w:hAnsi="Comic Sans MS"/>
          <w:sz w:val="18"/>
          <w:szCs w:val="18"/>
          <w:lang w:val="es-ES_tradnl"/>
        </w:rPr>
        <w:tab/>
      </w:r>
      <w:r w:rsidR="00B81A7B"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  <w:r w:rsidR="00B81A7B" w:rsidRPr="00186258">
        <w:rPr>
          <w:rFonts w:ascii="Comic Sans MS" w:hAnsi="Comic Sans MS"/>
          <w:sz w:val="18"/>
          <w:szCs w:val="18"/>
          <w:lang w:val="es-ES_tradnl"/>
        </w:rPr>
        <w:tab/>
      </w:r>
      <w:r w:rsidR="00B81A7B" w:rsidRPr="00186258">
        <w:rPr>
          <w:rFonts w:ascii="Comic Sans MS" w:hAnsi="Comic Sans MS"/>
          <w:sz w:val="18"/>
          <w:szCs w:val="18"/>
          <w:lang w:val="es-ES_tradnl"/>
        </w:rPr>
        <w:tab/>
        <w:t>dormir</w:t>
      </w:r>
      <w:r w:rsidR="00B81A7B" w:rsidRPr="00186258">
        <w:rPr>
          <w:rFonts w:ascii="Comic Sans MS" w:hAnsi="Comic Sans MS"/>
          <w:sz w:val="18"/>
          <w:szCs w:val="18"/>
          <w:lang w:val="es-ES_tradnl"/>
        </w:rPr>
        <w:tab/>
      </w:r>
      <w:r w:rsidR="00B81A7B"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</w:p>
    <w:p w:rsidR="00B81A7B" w:rsidRPr="00186258" w:rsidRDefault="00B81A7B" w:rsidP="00B8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  <w:lang w:val="es-ES_tradnl"/>
        </w:rPr>
        <w:t>creer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venir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</w:p>
    <w:p w:rsidR="00B81A7B" w:rsidRPr="00186258" w:rsidRDefault="00B81A7B" w:rsidP="00B81A7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  <w:lang w:val="es-ES_tradnl"/>
        </w:rPr>
        <w:t>decir</w:t>
      </w:r>
      <w:r w:rsidR="0062684A" w:rsidRPr="00186258">
        <w:rPr>
          <w:rFonts w:ascii="Comic Sans MS" w:hAnsi="Comic Sans MS"/>
          <w:sz w:val="18"/>
          <w:szCs w:val="18"/>
          <w:lang w:val="es-ES_tradnl"/>
        </w:rPr>
        <w:tab/>
      </w:r>
      <w:r w:rsidR="0062684A"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  <w:r w:rsidR="0062684A" w:rsidRPr="00186258">
        <w:rPr>
          <w:rFonts w:ascii="Comic Sans MS" w:hAnsi="Comic Sans MS"/>
          <w:sz w:val="18"/>
          <w:szCs w:val="18"/>
          <w:lang w:val="es-ES_tradnl"/>
        </w:rPr>
        <w:tab/>
      </w:r>
      <w:r w:rsidR="0062684A" w:rsidRPr="00186258">
        <w:rPr>
          <w:rFonts w:ascii="Comic Sans MS" w:hAnsi="Comic Sans MS"/>
          <w:sz w:val="18"/>
          <w:szCs w:val="18"/>
          <w:lang w:val="es-ES_tradnl"/>
        </w:rPr>
        <w:tab/>
        <w:t>repetir</w:t>
      </w:r>
      <w:r w:rsidR="0062684A" w:rsidRPr="00186258">
        <w:rPr>
          <w:rFonts w:ascii="Comic Sans MS" w:hAnsi="Comic Sans MS"/>
          <w:sz w:val="18"/>
          <w:szCs w:val="18"/>
          <w:lang w:val="es-ES_tradnl"/>
        </w:rPr>
        <w:tab/>
      </w:r>
      <w:r w:rsidR="00846FC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>___________________</w:t>
      </w:r>
    </w:p>
    <w:p w:rsidR="00705FF3" w:rsidRDefault="00B81A7B" w:rsidP="00705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  <w:lang w:val="es-ES_tradnl"/>
        </w:rPr>
        <w:t>vestir</w:t>
      </w:r>
      <w:r w:rsidRPr="00186258">
        <w:rPr>
          <w:rFonts w:ascii="Comic Sans MS" w:hAnsi="Comic Sans MS"/>
          <w:sz w:val="18"/>
          <w:szCs w:val="18"/>
          <w:lang w:val="es-ES_tradnl"/>
        </w:rPr>
        <w:tab/>
      </w:r>
      <w:r w:rsidRPr="00186258">
        <w:rPr>
          <w:rFonts w:ascii="Comic Sans MS" w:hAnsi="Comic Sans MS"/>
          <w:sz w:val="18"/>
          <w:szCs w:val="18"/>
          <w:lang w:val="es-ES_tradnl"/>
        </w:rPr>
        <w:tab/>
        <w:t>___________________</w:t>
      </w:r>
    </w:p>
    <w:p w:rsidR="00186258" w:rsidRPr="00186258" w:rsidRDefault="00186258" w:rsidP="00705FF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480" w:lineRule="auto"/>
        <w:rPr>
          <w:rFonts w:ascii="Comic Sans MS" w:hAnsi="Comic Sans MS"/>
          <w:sz w:val="18"/>
          <w:szCs w:val="18"/>
          <w:lang w:val="es-ES_tradnl"/>
        </w:rPr>
      </w:pPr>
    </w:p>
    <w:p w:rsidR="00705FF3" w:rsidRPr="00186258" w:rsidRDefault="00705FF3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omic Sans MS" w:hAnsi="Comic Sans MS"/>
          <w:b/>
          <w:sz w:val="18"/>
          <w:szCs w:val="18"/>
          <w:lang w:val="es-ES_tradnl"/>
        </w:rPr>
      </w:pPr>
      <w:r w:rsidRPr="00186258">
        <w:rPr>
          <w:rFonts w:ascii="Comic Sans MS" w:hAnsi="Comic Sans MS"/>
          <w:b/>
          <w:sz w:val="18"/>
          <w:szCs w:val="18"/>
          <w:lang w:val="es-ES_tradnl"/>
        </w:rPr>
        <w:t xml:space="preserve">Escriba una oración. Use el </w:t>
      </w:r>
      <w:proofErr w:type="spellStart"/>
      <w:r w:rsidRPr="00186258">
        <w:rPr>
          <w:rFonts w:ascii="Comic Sans MS" w:hAnsi="Comic Sans MS"/>
          <w:b/>
          <w:sz w:val="18"/>
          <w:szCs w:val="18"/>
          <w:lang w:val="es-ES_tradnl"/>
        </w:rPr>
        <w:t>past</w:t>
      </w:r>
      <w:proofErr w:type="spellEnd"/>
      <w:r w:rsidRPr="00186258">
        <w:rPr>
          <w:rFonts w:ascii="Comic Sans MS" w:hAnsi="Comic Sans MS"/>
          <w:b/>
          <w:sz w:val="18"/>
          <w:szCs w:val="18"/>
          <w:lang w:val="es-ES_tradnl"/>
        </w:rPr>
        <w:t xml:space="preserve"> </w:t>
      </w:r>
      <w:proofErr w:type="spellStart"/>
      <w:r w:rsidRPr="00186258">
        <w:rPr>
          <w:rFonts w:ascii="Comic Sans MS" w:hAnsi="Comic Sans MS"/>
          <w:b/>
          <w:sz w:val="18"/>
          <w:szCs w:val="18"/>
          <w:lang w:val="es-ES_tradnl"/>
        </w:rPr>
        <w:t>progressive</w:t>
      </w:r>
      <w:proofErr w:type="spellEnd"/>
    </w:p>
    <w:p w:rsidR="00705FF3" w:rsidRPr="00186258" w:rsidRDefault="00705FF3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  <w:lang w:val="es-ES_tradnl"/>
        </w:rPr>
        <w:t>María/caminar/  con el perro cuando empezó a llover. ______________________________</w:t>
      </w:r>
    </w:p>
    <w:p w:rsidR="00705FF3" w:rsidRDefault="00705FF3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omic Sans MS" w:hAnsi="Comic Sans MS"/>
          <w:sz w:val="18"/>
          <w:szCs w:val="18"/>
          <w:lang w:val="es-ES_tradnl"/>
        </w:rPr>
      </w:pPr>
      <w:r w:rsidRPr="00186258">
        <w:rPr>
          <w:rFonts w:ascii="Comic Sans MS" w:hAnsi="Comic Sans MS"/>
          <w:sz w:val="18"/>
          <w:szCs w:val="18"/>
          <w:lang w:val="es-ES_tradnl"/>
        </w:rPr>
        <w:t xml:space="preserve">Yo / </w:t>
      </w:r>
      <w:r w:rsidR="003B6EC5" w:rsidRPr="00186258">
        <w:rPr>
          <w:rFonts w:ascii="Comic Sans MS" w:hAnsi="Comic Sans MS"/>
          <w:sz w:val="18"/>
          <w:szCs w:val="18"/>
          <w:lang w:val="es-ES_tradnl"/>
        </w:rPr>
        <w:t>dormir</w:t>
      </w:r>
      <w:r w:rsidRPr="00186258">
        <w:rPr>
          <w:rFonts w:ascii="Comic Sans MS" w:hAnsi="Comic Sans MS"/>
          <w:sz w:val="18"/>
          <w:szCs w:val="18"/>
          <w:lang w:val="es-ES_tradnl"/>
        </w:rPr>
        <w:t>/ en el sofá  cuando sonó el teléfono:__________________________________</w:t>
      </w:r>
    </w:p>
    <w:p w:rsidR="00846FC8" w:rsidRDefault="00846FC8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omic Sans MS" w:hAnsi="Comic Sans MS"/>
          <w:sz w:val="18"/>
          <w:szCs w:val="18"/>
          <w:lang w:val="es-ES_tradnl"/>
        </w:rPr>
      </w:pPr>
      <w:r>
        <w:rPr>
          <w:rFonts w:ascii="Comic Sans MS" w:hAnsi="Comic Sans MS"/>
          <w:sz w:val="18"/>
          <w:szCs w:val="18"/>
          <w:lang w:val="es-ES_tradnl"/>
        </w:rPr>
        <w:t>Tú/leer/ mientras mamá /cocinar/ la cena</w:t>
      </w:r>
      <w:proofErr w:type="gramStart"/>
      <w:r>
        <w:rPr>
          <w:rFonts w:ascii="Comic Sans MS" w:hAnsi="Comic Sans MS"/>
          <w:sz w:val="18"/>
          <w:szCs w:val="18"/>
          <w:lang w:val="es-ES_tradnl"/>
        </w:rPr>
        <w:t>:_</w:t>
      </w:r>
      <w:proofErr w:type="gramEnd"/>
      <w:r>
        <w:rPr>
          <w:rFonts w:ascii="Comic Sans MS" w:hAnsi="Comic Sans MS"/>
          <w:sz w:val="18"/>
          <w:szCs w:val="18"/>
          <w:lang w:val="es-ES_tradnl"/>
        </w:rPr>
        <w:t>______________________________________</w:t>
      </w:r>
    </w:p>
    <w:p w:rsidR="00785A74" w:rsidRPr="00785A74" w:rsidRDefault="00785A74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omic Sans MS" w:hAnsi="Comic Sans MS"/>
          <w:sz w:val="18"/>
          <w:szCs w:val="18"/>
        </w:rPr>
      </w:pPr>
      <w:r w:rsidRPr="00785A74">
        <w:rPr>
          <w:rFonts w:ascii="Comic Sans MS" w:hAnsi="Comic Sans MS"/>
          <w:sz w:val="18"/>
          <w:szCs w:val="18"/>
        </w:rPr>
        <w:t xml:space="preserve">Sra. </w:t>
      </w:r>
      <w:proofErr w:type="spellStart"/>
      <w:r w:rsidRPr="00785A74">
        <w:rPr>
          <w:rFonts w:ascii="Comic Sans MS" w:hAnsi="Comic Sans MS"/>
          <w:sz w:val="18"/>
          <w:szCs w:val="18"/>
        </w:rPr>
        <w:t>Chavarría</w:t>
      </w:r>
      <w:proofErr w:type="spellEnd"/>
      <w:r w:rsidRPr="00785A74">
        <w:rPr>
          <w:rFonts w:ascii="Comic Sans MS" w:hAnsi="Comic Sans MS"/>
          <w:sz w:val="18"/>
          <w:szCs w:val="18"/>
        </w:rPr>
        <w:t xml:space="preserve"> was eating her cereal</w:t>
      </w:r>
      <w:proofErr w:type="gramStart"/>
      <w:r w:rsidRPr="00785A74">
        <w:rPr>
          <w:rFonts w:ascii="Comic Sans MS" w:hAnsi="Comic Sans MS"/>
          <w:sz w:val="18"/>
          <w:szCs w:val="18"/>
        </w:rPr>
        <w:t>:_</w:t>
      </w:r>
      <w:proofErr w:type="gramEnd"/>
      <w:r w:rsidRPr="00785A74">
        <w:rPr>
          <w:rFonts w:ascii="Comic Sans MS" w:hAnsi="Comic Sans MS"/>
          <w:sz w:val="18"/>
          <w:szCs w:val="18"/>
        </w:rPr>
        <w:t>__________________________________________</w:t>
      </w:r>
    </w:p>
    <w:p w:rsidR="00186258" w:rsidRPr="00785A74" w:rsidRDefault="00186258" w:rsidP="0018625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uto"/>
        <w:rPr>
          <w:rFonts w:ascii="Comic Sans MS" w:hAnsi="Comic Sans MS"/>
          <w:sz w:val="18"/>
          <w:szCs w:val="18"/>
        </w:rPr>
      </w:pPr>
    </w:p>
    <w:sectPr w:rsidR="00186258" w:rsidRPr="00785A74" w:rsidSect="001A09EC">
      <w:pgSz w:w="11906" w:h="16838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74" w:rsidRDefault="00785A74" w:rsidP="00595717">
      <w:pPr>
        <w:spacing w:after="0" w:line="240" w:lineRule="auto"/>
      </w:pPr>
      <w:r>
        <w:separator/>
      </w:r>
    </w:p>
  </w:endnote>
  <w:endnote w:type="continuationSeparator" w:id="0">
    <w:p w:rsidR="00785A74" w:rsidRDefault="00785A74" w:rsidP="00595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74" w:rsidRDefault="00785A74" w:rsidP="00595717">
      <w:pPr>
        <w:spacing w:after="0" w:line="240" w:lineRule="auto"/>
      </w:pPr>
      <w:r>
        <w:separator/>
      </w:r>
    </w:p>
  </w:footnote>
  <w:footnote w:type="continuationSeparator" w:id="0">
    <w:p w:rsidR="00785A74" w:rsidRDefault="00785A74" w:rsidP="00595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">
    <w:nsid w:val="00000003"/>
    <w:multiLevelType w:val="multilevel"/>
    <w:tmpl w:val="651C5408"/>
    <w:lvl w:ilvl="0">
      <w:start w:val="1"/>
      <w:numFmt w:val="decimal"/>
      <w:isLgl/>
      <w:lvlText w:val="%1."/>
      <w:lvlJc w:val="left"/>
      <w:pPr>
        <w:tabs>
          <w:tab w:val="num" w:pos="90"/>
        </w:tabs>
        <w:ind w:left="90" w:firstLine="0"/>
      </w:pPr>
      <w:rPr>
        <w:rFonts w:hint="default"/>
        <w:b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3">
    <w:nsid w:val="00000004"/>
    <w:multiLevelType w:val="multilevel"/>
    <w:tmpl w:val="894EE876"/>
    <w:lvl w:ilvl="0">
      <w:start w:val="2"/>
      <w:numFmt w:val="decimal"/>
      <w:isLgl/>
      <w:lvlText w:val="%1."/>
      <w:lvlJc w:val="left"/>
      <w:pPr>
        <w:tabs>
          <w:tab w:val="num" w:pos="260"/>
        </w:tabs>
        <w:ind w:left="26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60"/>
        </w:tabs>
        <w:ind w:left="26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60"/>
        </w:tabs>
        <w:ind w:left="26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60"/>
        </w:tabs>
        <w:ind w:left="26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60"/>
        </w:tabs>
        <w:ind w:left="26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60"/>
        </w:tabs>
        <w:ind w:left="26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60"/>
        </w:tabs>
        <w:ind w:left="26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60"/>
        </w:tabs>
        <w:ind w:left="26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60"/>
        </w:tabs>
        <w:ind w:left="260" w:firstLine="2880"/>
      </w:pPr>
      <w:rPr>
        <w:rFonts w:hint="default"/>
        <w:position w:val="0"/>
      </w:rPr>
    </w:lvl>
  </w:abstractNum>
  <w:abstractNum w:abstractNumId="4">
    <w:nsid w:val="00000005"/>
    <w:multiLevelType w:val="multilevel"/>
    <w:tmpl w:val="82662CB6"/>
    <w:lvl w:ilvl="0">
      <w:start w:val="1"/>
      <w:numFmt w:val="upperLetter"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5">
    <w:nsid w:val="214638DE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48"/>
        </w:tabs>
        <w:ind w:left="348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6">
    <w:nsid w:val="22066A79"/>
    <w:multiLevelType w:val="hybridMultilevel"/>
    <w:tmpl w:val="B4548D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366656"/>
    <w:multiLevelType w:val="hybridMultilevel"/>
    <w:tmpl w:val="8940D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D9427A"/>
    <w:multiLevelType w:val="hybridMultilevel"/>
    <w:tmpl w:val="B4548DCA"/>
    <w:lvl w:ilvl="0" w:tplc="04090015">
      <w:start w:val="1"/>
      <w:numFmt w:val="upp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6FC23EDE"/>
    <w:multiLevelType w:val="hybridMultilevel"/>
    <w:tmpl w:val="8D428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007"/>
    <w:rsid w:val="000047ED"/>
    <w:rsid w:val="000841B2"/>
    <w:rsid w:val="000D36B5"/>
    <w:rsid w:val="0010754E"/>
    <w:rsid w:val="00110327"/>
    <w:rsid w:val="00120454"/>
    <w:rsid w:val="00133816"/>
    <w:rsid w:val="00161A98"/>
    <w:rsid w:val="00166FD5"/>
    <w:rsid w:val="00186258"/>
    <w:rsid w:val="001A09EC"/>
    <w:rsid w:val="001A3226"/>
    <w:rsid w:val="001F7E49"/>
    <w:rsid w:val="0020407C"/>
    <w:rsid w:val="00220D52"/>
    <w:rsid w:val="002302CE"/>
    <w:rsid w:val="0024626E"/>
    <w:rsid w:val="002672A2"/>
    <w:rsid w:val="00267403"/>
    <w:rsid w:val="00272F2C"/>
    <w:rsid w:val="00283C4F"/>
    <w:rsid w:val="00295A16"/>
    <w:rsid w:val="002A2439"/>
    <w:rsid w:val="002B7772"/>
    <w:rsid w:val="002F5967"/>
    <w:rsid w:val="00301287"/>
    <w:rsid w:val="003A1D05"/>
    <w:rsid w:val="003B0514"/>
    <w:rsid w:val="003B5F23"/>
    <w:rsid w:val="003B6EC5"/>
    <w:rsid w:val="003C0A81"/>
    <w:rsid w:val="003C140E"/>
    <w:rsid w:val="003C26F3"/>
    <w:rsid w:val="003C40C5"/>
    <w:rsid w:val="003D2A4D"/>
    <w:rsid w:val="00424249"/>
    <w:rsid w:val="004571C9"/>
    <w:rsid w:val="00473940"/>
    <w:rsid w:val="00493BDD"/>
    <w:rsid w:val="00495992"/>
    <w:rsid w:val="004B42D5"/>
    <w:rsid w:val="004B5338"/>
    <w:rsid w:val="004D5406"/>
    <w:rsid w:val="005167D4"/>
    <w:rsid w:val="00532D0E"/>
    <w:rsid w:val="0055130C"/>
    <w:rsid w:val="00553CFC"/>
    <w:rsid w:val="00567A54"/>
    <w:rsid w:val="00574768"/>
    <w:rsid w:val="00595717"/>
    <w:rsid w:val="005972FC"/>
    <w:rsid w:val="005A1051"/>
    <w:rsid w:val="005B63AC"/>
    <w:rsid w:val="005E64B4"/>
    <w:rsid w:val="0062684A"/>
    <w:rsid w:val="0064414D"/>
    <w:rsid w:val="00652037"/>
    <w:rsid w:val="00680C9E"/>
    <w:rsid w:val="006A0A89"/>
    <w:rsid w:val="006B14D0"/>
    <w:rsid w:val="006B26DE"/>
    <w:rsid w:val="006E7713"/>
    <w:rsid w:val="00705FF3"/>
    <w:rsid w:val="007314B2"/>
    <w:rsid w:val="00785A74"/>
    <w:rsid w:val="007D18FE"/>
    <w:rsid w:val="007F3770"/>
    <w:rsid w:val="00801007"/>
    <w:rsid w:val="00805307"/>
    <w:rsid w:val="008357B5"/>
    <w:rsid w:val="00844BD8"/>
    <w:rsid w:val="00845206"/>
    <w:rsid w:val="00846FC8"/>
    <w:rsid w:val="00850465"/>
    <w:rsid w:val="00866CA3"/>
    <w:rsid w:val="008A0A10"/>
    <w:rsid w:val="00925CC0"/>
    <w:rsid w:val="009442E0"/>
    <w:rsid w:val="00944BC6"/>
    <w:rsid w:val="00962DED"/>
    <w:rsid w:val="00976A4B"/>
    <w:rsid w:val="00992F6D"/>
    <w:rsid w:val="009A61E7"/>
    <w:rsid w:val="00A0290F"/>
    <w:rsid w:val="00A07DAE"/>
    <w:rsid w:val="00A15ADC"/>
    <w:rsid w:val="00A401FE"/>
    <w:rsid w:val="00A52990"/>
    <w:rsid w:val="00AD423B"/>
    <w:rsid w:val="00AD65DC"/>
    <w:rsid w:val="00AF71BE"/>
    <w:rsid w:val="00B45463"/>
    <w:rsid w:val="00B4594E"/>
    <w:rsid w:val="00B70BDE"/>
    <w:rsid w:val="00B81A7B"/>
    <w:rsid w:val="00BD04D2"/>
    <w:rsid w:val="00BD1B87"/>
    <w:rsid w:val="00BD7762"/>
    <w:rsid w:val="00C376B9"/>
    <w:rsid w:val="00C65592"/>
    <w:rsid w:val="00CA05CF"/>
    <w:rsid w:val="00CA5BDD"/>
    <w:rsid w:val="00CB4D82"/>
    <w:rsid w:val="00CB6E44"/>
    <w:rsid w:val="00CC3273"/>
    <w:rsid w:val="00CE5F0B"/>
    <w:rsid w:val="00D30578"/>
    <w:rsid w:val="00D31A6C"/>
    <w:rsid w:val="00D703DD"/>
    <w:rsid w:val="00D8526B"/>
    <w:rsid w:val="00E02CC8"/>
    <w:rsid w:val="00E223A5"/>
    <w:rsid w:val="00E43ED3"/>
    <w:rsid w:val="00E95B75"/>
    <w:rsid w:val="00EA46E4"/>
    <w:rsid w:val="00EA4718"/>
    <w:rsid w:val="00EC26C5"/>
    <w:rsid w:val="00F637D3"/>
    <w:rsid w:val="00F65E8F"/>
    <w:rsid w:val="00F73808"/>
    <w:rsid w:val="00F8133B"/>
    <w:rsid w:val="00F9660C"/>
    <w:rsid w:val="00FC33D5"/>
    <w:rsid w:val="00FD65C2"/>
    <w:rsid w:val="00FE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07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01007"/>
    <w:pPr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es-ES"/>
    </w:rPr>
  </w:style>
  <w:style w:type="paragraph" w:customStyle="1" w:styleId="FreeForm">
    <w:name w:val="Free Form"/>
    <w:rsid w:val="00801007"/>
    <w:rPr>
      <w:rFonts w:ascii="Lucida Grande" w:eastAsia="ヒラギノ角ゴ Pro W3" w:hAnsi="Lucida Grande" w:cs="Times New Roman"/>
      <w:color w:val="000000"/>
      <w:szCs w:val="20"/>
      <w:lang w:val="es-ES_tradnl" w:eastAsia="es-ES"/>
    </w:rPr>
  </w:style>
  <w:style w:type="paragraph" w:customStyle="1" w:styleId="TableGrid1">
    <w:name w:val="Table Grid1"/>
    <w:rsid w:val="0080100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s-ES_tradnl" w:eastAsia="es-ES"/>
    </w:rPr>
  </w:style>
  <w:style w:type="character" w:customStyle="1" w:styleId="Strong1">
    <w:name w:val="Strong1"/>
    <w:rsid w:val="00801007"/>
    <w:rPr>
      <w:rFonts w:ascii="Lucida Grande" w:eastAsia="ヒラギノ角ゴ Pro W3" w:hAnsi="Lucida Grande"/>
      <w:b/>
      <w:i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59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17"/>
    <w:rPr>
      <w:rFonts w:ascii="Lucida Grande" w:eastAsia="ヒラギノ角ゴ Pro W3" w:hAnsi="Lucida Grande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17"/>
    <w:rPr>
      <w:rFonts w:ascii="Lucida Grande" w:eastAsia="ヒラギノ角ゴ Pro W3" w:hAnsi="Lucida Grande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DC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2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007"/>
    <w:rPr>
      <w:rFonts w:ascii="Lucida Grande" w:eastAsia="ヒラギノ角ゴ Pro W3" w:hAnsi="Lucida Grande" w:cs="Times New Roman"/>
      <w:color w:val="000000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801007"/>
    <w:pPr>
      <w:ind w:left="720"/>
    </w:pPr>
    <w:rPr>
      <w:rFonts w:ascii="Lucida Grande" w:eastAsia="ヒラギノ角ゴ Pro W3" w:hAnsi="Lucida Grande" w:cs="Times New Roman"/>
      <w:color w:val="000000"/>
      <w:szCs w:val="20"/>
      <w:lang w:val="en-US" w:eastAsia="es-ES"/>
    </w:rPr>
  </w:style>
  <w:style w:type="paragraph" w:customStyle="1" w:styleId="FreeForm">
    <w:name w:val="Free Form"/>
    <w:rsid w:val="00801007"/>
    <w:rPr>
      <w:rFonts w:ascii="Lucida Grande" w:eastAsia="ヒラギノ角ゴ Pro W3" w:hAnsi="Lucida Grande" w:cs="Times New Roman"/>
      <w:color w:val="000000"/>
      <w:szCs w:val="20"/>
      <w:lang w:val="es-ES_tradnl" w:eastAsia="es-ES"/>
    </w:rPr>
  </w:style>
  <w:style w:type="paragraph" w:customStyle="1" w:styleId="TableGrid1">
    <w:name w:val="Table Grid1"/>
    <w:rsid w:val="00801007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val="es-ES_tradnl" w:eastAsia="es-ES"/>
    </w:rPr>
  </w:style>
  <w:style w:type="character" w:customStyle="1" w:styleId="Strong1">
    <w:name w:val="Strong1"/>
    <w:rsid w:val="00801007"/>
    <w:rPr>
      <w:rFonts w:ascii="Lucida Grande" w:eastAsia="ヒラギノ角ゴ Pro W3" w:hAnsi="Lucida Grande"/>
      <w:b/>
      <w:i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59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717"/>
    <w:rPr>
      <w:rFonts w:ascii="Lucida Grande" w:eastAsia="ヒラギノ角ゴ Pro W3" w:hAnsi="Lucida Grande" w:cs="Times New Roman"/>
      <w:color w:val="000000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957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717"/>
    <w:rPr>
      <w:rFonts w:ascii="Lucida Grande" w:eastAsia="ヒラギノ角ゴ Pro W3" w:hAnsi="Lucida Grande" w:cs="Times New Roman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ADC"/>
    <w:rPr>
      <w:rFonts w:ascii="Tahoma" w:eastAsia="ヒラギノ角ゴ Pro W3" w:hAnsi="Tahoma" w:cs="Tahoma"/>
      <w:color w:val="000000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26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panishnotebook.com/irregverbspresent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spanishnotebook.com/stemchangespresent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anishnotebook.com/irregyoformspresen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E8978-753A-48C1-BDF9-15A9228D1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choij</dc:creator>
  <cp:lastModifiedBy>00, 00</cp:lastModifiedBy>
  <cp:revision>3</cp:revision>
  <cp:lastPrinted>2014-05-06T19:48:00Z</cp:lastPrinted>
  <dcterms:created xsi:type="dcterms:W3CDTF">2016-05-06T14:48:00Z</dcterms:created>
  <dcterms:modified xsi:type="dcterms:W3CDTF">2018-05-07T19:01:00Z</dcterms:modified>
</cp:coreProperties>
</file>